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2509"/>
        <w:gridCol w:w="1134"/>
        <w:gridCol w:w="6028"/>
      </w:tblGrid>
      <w:tr w:rsidR="00FF5B00" w:rsidRPr="00331804" w14:paraId="1BFBADA4" w14:textId="77777777">
        <w:tc>
          <w:tcPr>
            <w:tcW w:w="2376" w:type="dxa"/>
          </w:tcPr>
          <w:p w14:paraId="5F1E7813" w14:textId="77777777" w:rsidR="00FF5B00" w:rsidRPr="00331804" w:rsidRDefault="009648EA" w:rsidP="00FF5B00">
            <w:pPr>
              <w:rPr>
                <w:lang w:val="en-GB" w:eastAsia="ar-SA"/>
              </w:rPr>
            </w:pPr>
            <w:r w:rsidRPr="00331804">
              <w:rPr>
                <w:noProof/>
              </w:rPr>
              <w:drawing>
                <wp:inline distT="0" distB="0" distL="0" distR="0" wp14:anchorId="551714A2" wp14:editId="717F5D32">
                  <wp:extent cx="1456055" cy="499745"/>
                  <wp:effectExtent l="0" t="0" r="0" b="825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055" cy="499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2EF15E00" w14:textId="77777777" w:rsidR="00FF5B00" w:rsidRPr="00331804" w:rsidRDefault="00FF5B00" w:rsidP="00FF5B00">
            <w:pPr>
              <w:rPr>
                <w:rFonts w:ascii="Century Gothic" w:hAnsi="Century Gothic"/>
                <w:sz w:val="36"/>
                <w:szCs w:val="22"/>
                <w:lang w:val="en-GB" w:eastAsia="ar-SA"/>
              </w:rPr>
            </w:pPr>
          </w:p>
          <w:p w14:paraId="7CAFEB75" w14:textId="77777777" w:rsidR="00FF5B00" w:rsidRPr="00331804" w:rsidRDefault="00FF5B00" w:rsidP="00FF5B00">
            <w:pPr>
              <w:rPr>
                <w:rFonts w:ascii="Century Gothic" w:hAnsi="Century Gothic"/>
                <w:sz w:val="20"/>
                <w:szCs w:val="22"/>
                <w:lang w:val="en-GB" w:eastAsia="ar-SA"/>
              </w:rPr>
            </w:pPr>
            <w:r w:rsidRPr="00331804">
              <w:rPr>
                <w:rFonts w:ascii="Century Gothic" w:hAnsi="Century Gothic"/>
                <w:sz w:val="20"/>
                <w:szCs w:val="22"/>
                <w:lang w:val="en-GB" w:eastAsia="ar-SA"/>
              </w:rPr>
              <w:t>presents</w:t>
            </w:r>
          </w:p>
        </w:tc>
        <w:tc>
          <w:tcPr>
            <w:tcW w:w="6028" w:type="dxa"/>
          </w:tcPr>
          <w:p w14:paraId="03E8CFF5" w14:textId="77777777" w:rsidR="00FF5B00" w:rsidRPr="00331804" w:rsidRDefault="00FF5B00" w:rsidP="00FF5B00">
            <w:pPr>
              <w:pStyle w:val="Titre1"/>
              <w:suppressAutoHyphens w:val="0"/>
              <w:jc w:val="right"/>
              <w:rPr>
                <w:rFonts w:ascii="Century Gothic" w:hAnsi="Century Gothic"/>
                <w:color w:val="0080FF"/>
                <w:sz w:val="36"/>
                <w:szCs w:val="48"/>
                <w:lang w:val="en-GB"/>
              </w:rPr>
            </w:pPr>
            <w:r w:rsidRPr="00331804">
              <w:rPr>
                <w:rFonts w:ascii="Century Gothic" w:hAnsi="Century Gothic"/>
                <w:color w:val="0080FF"/>
                <w:sz w:val="36"/>
                <w:szCs w:val="48"/>
                <w:lang w:val="en-GB"/>
              </w:rPr>
              <w:t>EURO CONNECTION</w:t>
            </w:r>
          </w:p>
          <w:p w14:paraId="157EA593" w14:textId="77777777" w:rsidR="00FF5B00" w:rsidRPr="00331804" w:rsidRDefault="009648EA" w:rsidP="00FF5B00">
            <w:pPr>
              <w:jc w:val="right"/>
              <w:rPr>
                <w:rFonts w:ascii="Century Gothic" w:hAnsi="Century Gothic"/>
                <w:b/>
                <w:bCs/>
                <w:color w:val="0080FF"/>
                <w:sz w:val="20"/>
                <w:szCs w:val="48"/>
                <w:lang w:val="en-GB"/>
              </w:rPr>
            </w:pPr>
            <w:r w:rsidRPr="00331804">
              <w:rPr>
                <w:rFonts w:ascii="Century Gothic" w:hAnsi="Century Gothic"/>
                <w:b/>
                <w:bCs/>
                <w:color w:val="0080FF"/>
                <w:sz w:val="20"/>
                <w:szCs w:val="48"/>
                <w:lang w:val="en-GB"/>
              </w:rPr>
              <w:t>04-05</w:t>
            </w:r>
            <w:r w:rsidR="00FF5B00" w:rsidRPr="00331804">
              <w:rPr>
                <w:rFonts w:ascii="Century Gothic" w:hAnsi="Century Gothic"/>
                <w:b/>
                <w:bCs/>
                <w:color w:val="0080FF"/>
                <w:sz w:val="20"/>
                <w:szCs w:val="48"/>
                <w:lang w:val="en-GB"/>
              </w:rPr>
              <w:t xml:space="preserve"> Feb. 201</w:t>
            </w:r>
            <w:r w:rsidRPr="00331804">
              <w:rPr>
                <w:rFonts w:ascii="Century Gothic" w:hAnsi="Century Gothic"/>
                <w:b/>
                <w:bCs/>
                <w:color w:val="0080FF"/>
                <w:sz w:val="20"/>
                <w:szCs w:val="48"/>
                <w:lang w:val="en-GB"/>
              </w:rPr>
              <w:t>4</w:t>
            </w:r>
          </w:p>
          <w:p w14:paraId="36A2BB64" w14:textId="77777777" w:rsidR="00FF5B00" w:rsidRPr="00331804" w:rsidRDefault="00FF5B00" w:rsidP="00FF5B00">
            <w:pPr>
              <w:jc w:val="right"/>
              <w:rPr>
                <w:sz w:val="20"/>
                <w:lang w:val="en-GB"/>
              </w:rPr>
            </w:pPr>
          </w:p>
        </w:tc>
      </w:tr>
    </w:tbl>
    <w:p w14:paraId="21413CE7" w14:textId="77777777" w:rsidR="00FF5B00" w:rsidRPr="00331804" w:rsidRDefault="00FF5B00" w:rsidP="00FF5B00">
      <w:pPr>
        <w:rPr>
          <w:lang w:val="en-GB" w:eastAsia="ar-SA"/>
        </w:rPr>
      </w:pPr>
    </w:p>
    <w:p w14:paraId="0EF84DC6" w14:textId="312DCABE" w:rsidR="00FF5B00" w:rsidRPr="00331804" w:rsidRDefault="00FF5B00" w:rsidP="00FF5B00">
      <w:pPr>
        <w:jc w:val="both"/>
        <w:rPr>
          <w:rFonts w:ascii="Century Gothic" w:hAnsi="Century Gothic"/>
          <w:bCs/>
          <w:sz w:val="20"/>
          <w:szCs w:val="22"/>
          <w:lang w:val="en-GB" w:eastAsia="ar-SA"/>
        </w:rPr>
      </w:pPr>
      <w:r w:rsidRPr="00331804">
        <w:rPr>
          <w:rFonts w:ascii="Century Gothic" w:hAnsi="Century Gothic"/>
          <w:bCs/>
          <w:sz w:val="20"/>
          <w:szCs w:val="22"/>
          <w:lang w:val="en-GB" w:eastAsia="ar-SA"/>
        </w:rPr>
        <w:t xml:space="preserve">Euro Connection is the </w:t>
      </w:r>
      <w:r w:rsidRPr="00331804">
        <w:rPr>
          <w:rFonts w:ascii="Century Gothic" w:hAnsi="Century Gothic"/>
          <w:b/>
          <w:bCs/>
          <w:sz w:val="20"/>
          <w:szCs w:val="22"/>
          <w:lang w:val="en-GB" w:eastAsia="ar-SA"/>
        </w:rPr>
        <w:t>European Short Film Co-production Forum</w:t>
      </w:r>
      <w:r w:rsidRPr="00331804">
        <w:rPr>
          <w:rFonts w:ascii="Century Gothic" w:hAnsi="Century Gothic"/>
          <w:bCs/>
          <w:sz w:val="20"/>
          <w:szCs w:val="22"/>
          <w:lang w:val="en-GB" w:eastAsia="ar-SA"/>
        </w:rPr>
        <w:t xml:space="preserve"> taking place each year at the Clermont-Ferrand Short Film Market. </w:t>
      </w:r>
      <w:r w:rsidRPr="00331804">
        <w:rPr>
          <w:rFonts w:ascii="Century Gothic" w:hAnsi="Century Gothic"/>
          <w:sz w:val="20"/>
          <w:szCs w:val="22"/>
          <w:lang w:val="en-GB" w:eastAsia="ar-SA"/>
        </w:rPr>
        <w:t xml:space="preserve">This business platform aims at </w:t>
      </w:r>
      <w:r w:rsidRPr="00331804">
        <w:rPr>
          <w:rFonts w:ascii="Century Gothic" w:hAnsi="Century Gothic"/>
          <w:bCs/>
          <w:sz w:val="20"/>
          <w:szCs w:val="22"/>
          <w:lang w:val="en-GB" w:eastAsia="ar-SA"/>
        </w:rPr>
        <w:t>fostering partnerships between European production companies</w:t>
      </w:r>
      <w:r w:rsidRPr="00331804">
        <w:rPr>
          <w:rFonts w:ascii="Century Gothic" w:hAnsi="Century Gothic"/>
          <w:sz w:val="20"/>
          <w:szCs w:val="22"/>
          <w:lang w:val="en-GB" w:eastAsia="ar-SA"/>
        </w:rPr>
        <w:t xml:space="preserve">, </w:t>
      </w:r>
      <w:r w:rsidRPr="00331804">
        <w:rPr>
          <w:rFonts w:ascii="Century Gothic" w:hAnsi="Century Gothic"/>
          <w:bCs/>
          <w:sz w:val="20"/>
          <w:szCs w:val="22"/>
          <w:lang w:val="en-GB" w:eastAsia="ar-SA"/>
        </w:rPr>
        <w:t>funders and broadcasters</w:t>
      </w:r>
      <w:r w:rsidRPr="00331804">
        <w:rPr>
          <w:rFonts w:ascii="Century Gothic" w:hAnsi="Century Gothic"/>
          <w:sz w:val="20"/>
          <w:szCs w:val="22"/>
          <w:lang w:val="en-GB" w:eastAsia="ar-SA"/>
        </w:rPr>
        <w:t xml:space="preserve"> for short film projects. </w:t>
      </w:r>
      <w:r w:rsidRPr="00331804">
        <w:rPr>
          <w:rFonts w:ascii="Century Gothic" w:hAnsi="Century Gothic"/>
          <w:bCs/>
          <w:sz w:val="20"/>
          <w:szCs w:val="22"/>
          <w:lang w:val="en-GB" w:eastAsia="ar-SA"/>
        </w:rPr>
        <w:t xml:space="preserve">Its </w:t>
      </w:r>
      <w:r w:rsidR="009648EA" w:rsidRPr="00331804">
        <w:rPr>
          <w:rFonts w:ascii="Century Gothic" w:hAnsi="Century Gothic"/>
          <w:bCs/>
          <w:sz w:val="20"/>
          <w:szCs w:val="22"/>
          <w:lang w:val="en-GB" w:eastAsia="ar-SA"/>
        </w:rPr>
        <w:t>6</w:t>
      </w:r>
      <w:r w:rsidRPr="00331804">
        <w:rPr>
          <w:rFonts w:ascii="Century Gothic" w:hAnsi="Century Gothic"/>
          <w:bCs/>
          <w:sz w:val="20"/>
          <w:szCs w:val="22"/>
          <w:vertAlign w:val="superscript"/>
          <w:lang w:val="en-GB" w:eastAsia="ar-SA"/>
        </w:rPr>
        <w:t>th</w:t>
      </w:r>
      <w:r w:rsidRPr="00331804">
        <w:rPr>
          <w:rFonts w:ascii="Century Gothic" w:hAnsi="Century Gothic"/>
          <w:bCs/>
          <w:sz w:val="20"/>
          <w:szCs w:val="22"/>
          <w:lang w:val="en-GB" w:eastAsia="ar-SA"/>
        </w:rPr>
        <w:t xml:space="preserve"> edition is organised by Sauve Qui Peut le Court Métrage</w:t>
      </w:r>
      <w:r w:rsidR="00067D93">
        <w:rPr>
          <w:rFonts w:ascii="Century Gothic" w:hAnsi="Century Gothic"/>
          <w:bCs/>
          <w:sz w:val="20"/>
          <w:szCs w:val="22"/>
          <w:lang w:val="en-GB" w:eastAsia="ar-SA"/>
        </w:rPr>
        <w:t xml:space="preserve"> (Clermont-Ferrand)</w:t>
      </w:r>
      <w:r w:rsidRPr="00331804">
        <w:rPr>
          <w:rFonts w:ascii="Century Gothic" w:hAnsi="Century Gothic"/>
          <w:bCs/>
          <w:sz w:val="20"/>
          <w:szCs w:val="22"/>
          <w:lang w:val="en-GB" w:eastAsia="ar-SA"/>
        </w:rPr>
        <w:t xml:space="preserve"> in association with the MEDIA Desk France and the Centre National du Cinéma et de l’Image Animée, with the support of the MEDIA programme and the PROCIREP.</w:t>
      </w:r>
    </w:p>
    <w:p w14:paraId="66CC69F0" w14:textId="77777777" w:rsidR="00FF5B00" w:rsidRPr="00331804" w:rsidRDefault="00FF5B00">
      <w:pPr>
        <w:rPr>
          <w:rFonts w:ascii="Century Gothic" w:hAnsi="Century Gothic"/>
          <w:sz w:val="20"/>
          <w:szCs w:val="22"/>
          <w:lang w:val="en-GB" w:eastAsia="ar-SA"/>
        </w:rPr>
      </w:pPr>
      <w:r w:rsidRPr="00331804">
        <w:rPr>
          <w:rFonts w:ascii="Century Gothic" w:hAnsi="Century Gothic"/>
          <w:sz w:val="20"/>
          <w:szCs w:val="22"/>
          <w:lang w:val="en-GB" w:eastAsia="ar-SA"/>
        </w:rPr>
        <w:br/>
      </w:r>
    </w:p>
    <w:p w14:paraId="4B090131" w14:textId="77777777" w:rsidR="00FF5B00" w:rsidRPr="00331804" w:rsidRDefault="009648EA" w:rsidP="00FF5B00">
      <w:pPr>
        <w:jc w:val="right"/>
        <w:rPr>
          <w:rFonts w:ascii="Century Gothic" w:hAnsi="Century Gothic"/>
          <w:sz w:val="22"/>
          <w:szCs w:val="22"/>
          <w:lang w:val="en-GB"/>
        </w:rPr>
      </w:pPr>
      <w:r w:rsidRPr="00331804">
        <w:rPr>
          <w:rFonts w:ascii="Century Gothic" w:hAnsi="Century Gothic"/>
          <w:noProof/>
          <w:sz w:val="22"/>
          <w:szCs w:val="22"/>
        </w:rPr>
        <w:drawing>
          <wp:inline distT="0" distB="0" distL="0" distR="0" wp14:anchorId="3E2738E8" wp14:editId="01BEEBEF">
            <wp:extent cx="1168400" cy="347345"/>
            <wp:effectExtent l="0" t="0" r="0" b="8255"/>
            <wp:docPr id="2" name="Image 2" descr="media_th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dia_thm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5B00" w:rsidRPr="00331804">
        <w:rPr>
          <w:rFonts w:ascii="Century Gothic" w:hAnsi="Century Gothic"/>
          <w:sz w:val="22"/>
          <w:szCs w:val="22"/>
          <w:lang w:val="en-GB"/>
        </w:rPr>
        <w:t xml:space="preserve">   </w:t>
      </w:r>
      <w:r w:rsidRPr="00331804">
        <w:rPr>
          <w:rFonts w:ascii="Century Gothic" w:hAnsi="Century Gothic"/>
          <w:noProof/>
          <w:color w:val="FF0000"/>
          <w:sz w:val="22"/>
          <w:szCs w:val="22"/>
        </w:rPr>
        <w:drawing>
          <wp:inline distT="0" distB="0" distL="0" distR="0" wp14:anchorId="146DE686" wp14:editId="57316D16">
            <wp:extent cx="719455" cy="347345"/>
            <wp:effectExtent l="0" t="0" r="0" b="8255"/>
            <wp:docPr id="3" name="Image 3" descr="logoProcir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Procire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5B00" w:rsidRPr="00331804">
        <w:rPr>
          <w:rFonts w:ascii="Century Gothic" w:hAnsi="Century Gothic"/>
          <w:color w:val="FF0000"/>
          <w:sz w:val="22"/>
          <w:szCs w:val="22"/>
          <w:lang w:val="en-GB"/>
        </w:rPr>
        <w:tab/>
      </w:r>
      <w:r w:rsidRPr="00331804">
        <w:rPr>
          <w:noProof/>
        </w:rPr>
        <w:drawing>
          <wp:inline distT="0" distB="0" distL="0" distR="0" wp14:anchorId="1E32BDA2" wp14:editId="1BA1C51F">
            <wp:extent cx="1033145" cy="355600"/>
            <wp:effectExtent l="0" t="0" r="825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F88F2" w14:textId="77777777" w:rsidR="00FF5B00" w:rsidRPr="00331804" w:rsidRDefault="00FF5B00" w:rsidP="00FF5B00">
      <w:pPr>
        <w:rPr>
          <w:rFonts w:ascii="Century Gothic" w:hAnsi="Century Gothic"/>
          <w:sz w:val="20"/>
          <w:szCs w:val="22"/>
          <w:lang w:val="en-GB" w:eastAsia="ar-SA"/>
        </w:rPr>
      </w:pPr>
    </w:p>
    <w:p w14:paraId="54BF2FF3" w14:textId="77777777" w:rsidR="00FF5B00" w:rsidRPr="00331804" w:rsidRDefault="00FF5B00">
      <w:pPr>
        <w:jc w:val="both"/>
        <w:rPr>
          <w:rFonts w:ascii="Century Gothic" w:hAnsi="Century Gothic"/>
          <w:color w:val="FF0000"/>
          <w:sz w:val="20"/>
          <w:szCs w:val="22"/>
          <w:lang w:val="en-GB" w:eastAsia="ar-SA"/>
        </w:rPr>
      </w:pPr>
    </w:p>
    <w:p w14:paraId="459F5565" w14:textId="77777777" w:rsidR="00FF5B00" w:rsidRPr="00331804" w:rsidRDefault="00FF5B00" w:rsidP="00FF5B00">
      <w:pPr>
        <w:pStyle w:val="Titre1"/>
        <w:jc w:val="center"/>
        <w:rPr>
          <w:rFonts w:ascii="Century Gothic" w:hAnsi="Century Gothic"/>
          <w:color w:val="0080FF"/>
          <w:sz w:val="36"/>
          <w:szCs w:val="48"/>
          <w:lang w:val="en-GB"/>
        </w:rPr>
      </w:pPr>
      <w:r w:rsidRPr="00331804">
        <w:rPr>
          <w:rFonts w:ascii="Century Gothic" w:hAnsi="Century Gothic"/>
          <w:color w:val="0080FF"/>
          <w:sz w:val="36"/>
          <w:szCs w:val="48"/>
          <w:lang w:val="en-GB"/>
        </w:rPr>
        <w:t>CALL FOR PROJECTS</w:t>
      </w:r>
      <w:r w:rsidR="009648EA" w:rsidRPr="00331804">
        <w:rPr>
          <w:rFonts w:ascii="Century Gothic" w:hAnsi="Century Gothic"/>
          <w:color w:val="0080FF"/>
          <w:sz w:val="36"/>
          <w:szCs w:val="48"/>
          <w:lang w:val="en-GB"/>
        </w:rPr>
        <w:t xml:space="preserve"> 2014</w:t>
      </w:r>
    </w:p>
    <w:p w14:paraId="0C9BCE8C" w14:textId="77777777" w:rsidR="00FF5B00" w:rsidRPr="00331804" w:rsidRDefault="00FF5B00">
      <w:pPr>
        <w:jc w:val="both"/>
        <w:rPr>
          <w:rFonts w:ascii="Century Gothic" w:hAnsi="Century Gothic"/>
          <w:bCs/>
          <w:sz w:val="20"/>
          <w:szCs w:val="22"/>
          <w:lang w:val="en-GB" w:eastAsia="ar-SA"/>
        </w:rPr>
      </w:pPr>
    </w:p>
    <w:p w14:paraId="504F95F1" w14:textId="77777777" w:rsidR="00FF5B00" w:rsidRPr="00331804" w:rsidRDefault="00FF5B00">
      <w:pPr>
        <w:jc w:val="both"/>
        <w:rPr>
          <w:rFonts w:ascii="Century Gothic" w:hAnsi="Century Gothic"/>
          <w:bCs/>
          <w:sz w:val="20"/>
          <w:szCs w:val="22"/>
          <w:lang w:val="en-GB" w:eastAsia="ar-SA"/>
        </w:rPr>
      </w:pPr>
    </w:p>
    <w:p w14:paraId="18382A86" w14:textId="19C6D93B" w:rsidR="00FF5B00" w:rsidRPr="00331804" w:rsidRDefault="009106C9" w:rsidP="00FF5B00">
      <w:pPr>
        <w:pBdr>
          <w:bottom w:val="single" w:sz="4" w:space="1" w:color="auto"/>
        </w:pBdr>
        <w:spacing w:before="120" w:after="120"/>
        <w:jc w:val="both"/>
        <w:rPr>
          <w:rFonts w:ascii="Century Gothic" w:hAnsi="Century Gothic"/>
          <w:bCs/>
          <w:color w:val="0080FF"/>
          <w:sz w:val="20"/>
          <w:szCs w:val="22"/>
          <w:lang w:val="en-GB"/>
        </w:rPr>
      </w:pPr>
      <w:r>
        <w:rPr>
          <w:rFonts w:ascii="Century Gothic" w:hAnsi="Century Gothic"/>
          <w:b/>
          <w:bCs/>
          <w:color w:val="0080FF"/>
          <w:sz w:val="20"/>
          <w:szCs w:val="22"/>
          <w:lang w:val="en-GB"/>
        </w:rPr>
        <w:t>When is Euro Connection taking place, and when is the deadline?</w:t>
      </w:r>
    </w:p>
    <w:p w14:paraId="3DC426B4" w14:textId="525181B0" w:rsidR="00FF5B00" w:rsidRPr="00331804" w:rsidRDefault="00FF5B00">
      <w:pPr>
        <w:jc w:val="both"/>
        <w:rPr>
          <w:rFonts w:ascii="Century Gothic" w:hAnsi="Century Gothic"/>
          <w:bCs/>
          <w:sz w:val="20"/>
          <w:szCs w:val="22"/>
          <w:lang w:val="en-GB" w:eastAsia="ar-SA"/>
        </w:rPr>
      </w:pPr>
      <w:r w:rsidRPr="00331804">
        <w:rPr>
          <w:rFonts w:ascii="Century Gothic" w:hAnsi="Century Gothic"/>
          <w:bCs/>
          <w:sz w:val="20"/>
          <w:szCs w:val="22"/>
          <w:lang w:val="en-GB" w:eastAsia="ar-SA"/>
        </w:rPr>
        <w:t xml:space="preserve">Euro Connection will take place on Tuesday </w:t>
      </w:r>
      <w:r w:rsidR="009648EA" w:rsidRPr="00331804">
        <w:rPr>
          <w:rFonts w:ascii="Century Gothic" w:hAnsi="Century Gothic"/>
          <w:bCs/>
          <w:sz w:val="20"/>
          <w:szCs w:val="22"/>
          <w:lang w:val="en-GB" w:eastAsia="ar-SA"/>
        </w:rPr>
        <w:t>4</w:t>
      </w:r>
      <w:r w:rsidRPr="00331804">
        <w:rPr>
          <w:rFonts w:ascii="Century Gothic" w:hAnsi="Century Gothic"/>
          <w:bCs/>
          <w:sz w:val="20"/>
          <w:szCs w:val="22"/>
          <w:vertAlign w:val="superscript"/>
          <w:lang w:val="en-GB" w:eastAsia="ar-SA"/>
        </w:rPr>
        <w:t>th</w:t>
      </w:r>
      <w:r w:rsidRPr="00331804">
        <w:rPr>
          <w:rFonts w:ascii="Century Gothic" w:hAnsi="Century Gothic"/>
          <w:bCs/>
          <w:sz w:val="20"/>
          <w:szCs w:val="22"/>
          <w:lang w:val="en-GB" w:eastAsia="ar-SA"/>
        </w:rPr>
        <w:t xml:space="preserve"> February </w:t>
      </w:r>
      <w:r w:rsidR="009648EA" w:rsidRPr="00331804">
        <w:rPr>
          <w:rFonts w:ascii="Century Gothic" w:hAnsi="Century Gothic"/>
          <w:bCs/>
          <w:sz w:val="20"/>
          <w:szCs w:val="22"/>
          <w:lang w:val="en-GB" w:eastAsia="ar-SA"/>
        </w:rPr>
        <w:t>2014</w:t>
      </w:r>
      <w:r w:rsidRPr="00331804">
        <w:rPr>
          <w:rFonts w:ascii="Century Gothic" w:hAnsi="Century Gothic"/>
          <w:bCs/>
          <w:sz w:val="20"/>
          <w:szCs w:val="22"/>
          <w:lang w:val="en-GB" w:eastAsia="ar-SA"/>
        </w:rPr>
        <w:t xml:space="preserve"> (pitching sessions) and Wednesday </w:t>
      </w:r>
      <w:r w:rsidR="009648EA" w:rsidRPr="00331804">
        <w:rPr>
          <w:rFonts w:ascii="Century Gothic" w:hAnsi="Century Gothic"/>
          <w:bCs/>
          <w:sz w:val="20"/>
          <w:szCs w:val="22"/>
          <w:lang w:val="en-GB" w:eastAsia="ar-SA"/>
        </w:rPr>
        <w:t>5</w:t>
      </w:r>
      <w:r w:rsidRPr="00331804">
        <w:rPr>
          <w:rFonts w:ascii="Century Gothic" w:hAnsi="Century Gothic"/>
          <w:bCs/>
          <w:sz w:val="20"/>
          <w:szCs w:val="22"/>
          <w:vertAlign w:val="superscript"/>
          <w:lang w:val="en-GB" w:eastAsia="ar-SA"/>
        </w:rPr>
        <w:t>th</w:t>
      </w:r>
      <w:r w:rsidRPr="00331804">
        <w:rPr>
          <w:rFonts w:ascii="Century Gothic" w:hAnsi="Century Gothic"/>
          <w:bCs/>
          <w:sz w:val="20"/>
          <w:szCs w:val="22"/>
          <w:lang w:val="en-GB" w:eastAsia="ar-SA"/>
        </w:rPr>
        <w:t xml:space="preserve"> February </w:t>
      </w:r>
      <w:r w:rsidR="009648EA" w:rsidRPr="00331804">
        <w:rPr>
          <w:rFonts w:ascii="Century Gothic" w:hAnsi="Century Gothic"/>
          <w:bCs/>
          <w:sz w:val="20"/>
          <w:szCs w:val="22"/>
          <w:lang w:val="en-GB" w:eastAsia="ar-SA"/>
        </w:rPr>
        <w:t>2014</w:t>
      </w:r>
      <w:r w:rsidRPr="00331804">
        <w:rPr>
          <w:rFonts w:ascii="Century Gothic" w:hAnsi="Century Gothic"/>
          <w:bCs/>
          <w:sz w:val="20"/>
          <w:szCs w:val="22"/>
          <w:lang w:val="en-GB" w:eastAsia="ar-SA"/>
        </w:rPr>
        <w:t xml:space="preserve"> (one-on-one business meetings)</w:t>
      </w:r>
      <w:r w:rsidR="00B17174">
        <w:rPr>
          <w:rFonts w:ascii="Century Gothic" w:hAnsi="Century Gothic"/>
          <w:bCs/>
          <w:sz w:val="20"/>
          <w:szCs w:val="22"/>
          <w:lang w:val="en-GB" w:eastAsia="ar-SA"/>
        </w:rPr>
        <w:t xml:space="preserve"> during the Clermont-Ferrand Short Film Market</w:t>
      </w:r>
      <w:r w:rsidRPr="00331804">
        <w:rPr>
          <w:rFonts w:ascii="Century Gothic" w:hAnsi="Century Gothic"/>
          <w:bCs/>
          <w:sz w:val="20"/>
          <w:szCs w:val="22"/>
          <w:lang w:val="en-GB" w:eastAsia="ar-SA"/>
        </w:rPr>
        <w:t>.</w:t>
      </w:r>
      <w:r w:rsidR="009648EA" w:rsidRPr="00331804">
        <w:rPr>
          <w:rFonts w:ascii="Century Gothic" w:hAnsi="Century Gothic"/>
          <w:bCs/>
          <w:sz w:val="20"/>
          <w:szCs w:val="22"/>
          <w:lang w:val="en-GB" w:eastAsia="ar-SA"/>
        </w:rPr>
        <w:t xml:space="preserve"> </w:t>
      </w:r>
      <w:r w:rsidRPr="00331804">
        <w:rPr>
          <w:rFonts w:ascii="Century Gothic" w:hAnsi="Century Gothic"/>
          <w:b/>
          <w:bCs/>
          <w:sz w:val="20"/>
          <w:szCs w:val="22"/>
          <w:lang w:val="en-GB" w:eastAsia="ar-SA"/>
        </w:rPr>
        <w:t>Deadline for applying with a project is October 31</w:t>
      </w:r>
      <w:r w:rsidRPr="00331804">
        <w:rPr>
          <w:rFonts w:ascii="Century Gothic" w:hAnsi="Century Gothic"/>
          <w:b/>
          <w:bCs/>
          <w:sz w:val="20"/>
          <w:szCs w:val="22"/>
          <w:vertAlign w:val="superscript"/>
          <w:lang w:val="en-GB" w:eastAsia="ar-SA"/>
        </w:rPr>
        <w:t>st</w:t>
      </w:r>
      <w:r w:rsidRPr="00331804">
        <w:rPr>
          <w:rFonts w:ascii="Century Gothic" w:hAnsi="Century Gothic"/>
          <w:b/>
          <w:bCs/>
          <w:sz w:val="20"/>
          <w:szCs w:val="22"/>
          <w:lang w:val="en-GB" w:eastAsia="ar-SA"/>
        </w:rPr>
        <w:t xml:space="preserve">, </w:t>
      </w:r>
      <w:r w:rsidR="009648EA" w:rsidRPr="00331804">
        <w:rPr>
          <w:rFonts w:ascii="Century Gothic" w:hAnsi="Century Gothic"/>
          <w:b/>
          <w:bCs/>
          <w:sz w:val="20"/>
          <w:szCs w:val="22"/>
          <w:lang w:val="en-GB" w:eastAsia="ar-SA"/>
        </w:rPr>
        <w:t>2013</w:t>
      </w:r>
      <w:r w:rsidRPr="00331804">
        <w:rPr>
          <w:rFonts w:ascii="Century Gothic" w:hAnsi="Century Gothic"/>
          <w:b/>
          <w:bCs/>
          <w:sz w:val="20"/>
          <w:szCs w:val="22"/>
          <w:lang w:val="en-GB" w:eastAsia="ar-SA"/>
        </w:rPr>
        <w:t>.</w:t>
      </w:r>
    </w:p>
    <w:p w14:paraId="290DA0EF" w14:textId="77777777" w:rsidR="00FF5B00" w:rsidRPr="00331804" w:rsidRDefault="00FF5B00">
      <w:pPr>
        <w:jc w:val="both"/>
        <w:rPr>
          <w:rFonts w:ascii="Century Gothic" w:hAnsi="Century Gothic"/>
          <w:bCs/>
          <w:sz w:val="20"/>
          <w:szCs w:val="22"/>
          <w:lang w:val="en-GB" w:eastAsia="ar-SA"/>
        </w:rPr>
      </w:pPr>
    </w:p>
    <w:p w14:paraId="0AE3A6A0" w14:textId="0593C188" w:rsidR="009648EA" w:rsidRPr="00331804" w:rsidRDefault="003D529F" w:rsidP="003D529F">
      <w:pPr>
        <w:pBdr>
          <w:bottom w:val="single" w:sz="4" w:space="1" w:color="auto"/>
        </w:pBdr>
        <w:spacing w:before="120" w:after="120"/>
        <w:jc w:val="both"/>
        <w:rPr>
          <w:rFonts w:ascii="Century Gothic" w:hAnsi="Century Gothic"/>
          <w:b/>
          <w:bCs/>
          <w:color w:val="0080FF"/>
          <w:sz w:val="20"/>
          <w:szCs w:val="22"/>
          <w:lang w:val="en-GB"/>
        </w:rPr>
      </w:pPr>
      <w:r w:rsidRPr="00331804">
        <w:rPr>
          <w:rFonts w:ascii="Century Gothic" w:hAnsi="Century Gothic"/>
          <w:b/>
          <w:bCs/>
          <w:color w:val="0080FF"/>
          <w:sz w:val="20"/>
          <w:szCs w:val="22"/>
          <w:lang w:val="en-GB"/>
        </w:rPr>
        <w:t>What kind of projects are accepted</w:t>
      </w:r>
      <w:r w:rsidR="00866C2D">
        <w:rPr>
          <w:rFonts w:ascii="Century Gothic" w:hAnsi="Century Gothic"/>
          <w:b/>
          <w:bCs/>
          <w:color w:val="0080FF"/>
          <w:sz w:val="20"/>
          <w:szCs w:val="22"/>
          <w:lang w:val="en-GB"/>
        </w:rPr>
        <w:t xml:space="preserve"> and who can apply</w:t>
      </w:r>
      <w:r w:rsidRPr="00331804">
        <w:rPr>
          <w:rFonts w:ascii="Century Gothic" w:hAnsi="Century Gothic"/>
          <w:b/>
          <w:bCs/>
          <w:color w:val="0080FF"/>
          <w:sz w:val="20"/>
          <w:szCs w:val="22"/>
          <w:lang w:val="en-GB"/>
        </w:rPr>
        <w:t>?</w:t>
      </w:r>
    </w:p>
    <w:p w14:paraId="524F2A33" w14:textId="65D7C2DC" w:rsidR="00BF015C" w:rsidRPr="00331804" w:rsidRDefault="00BF015C">
      <w:pPr>
        <w:jc w:val="both"/>
        <w:rPr>
          <w:rFonts w:ascii="Century Gothic" w:hAnsi="Century Gothic"/>
          <w:bCs/>
          <w:sz w:val="20"/>
          <w:szCs w:val="22"/>
          <w:lang w:val="en-GB" w:eastAsia="ar-SA"/>
        </w:rPr>
      </w:pPr>
      <w:r w:rsidRPr="00331804">
        <w:rPr>
          <w:rFonts w:ascii="Century Gothic" w:hAnsi="Century Gothic"/>
          <w:bCs/>
          <w:sz w:val="20"/>
          <w:szCs w:val="22"/>
          <w:lang w:val="en-GB" w:eastAsia="ar-SA"/>
        </w:rPr>
        <w:t>Short film projects with partial funding secured, searching for a co-production partner in Europe.</w:t>
      </w:r>
    </w:p>
    <w:p w14:paraId="4212C9E2" w14:textId="77777777" w:rsidR="00BF015C" w:rsidRPr="00331804" w:rsidRDefault="00BF015C">
      <w:pPr>
        <w:jc w:val="both"/>
        <w:rPr>
          <w:rFonts w:ascii="Century Gothic" w:hAnsi="Century Gothic"/>
          <w:bCs/>
          <w:sz w:val="20"/>
          <w:szCs w:val="22"/>
          <w:lang w:val="en-GB" w:eastAsia="ar-SA"/>
        </w:rPr>
      </w:pPr>
    </w:p>
    <w:p w14:paraId="215B5102" w14:textId="0D93C7EA" w:rsidR="00BF015C" w:rsidRPr="00331804" w:rsidRDefault="00331804">
      <w:pPr>
        <w:jc w:val="both"/>
        <w:rPr>
          <w:rFonts w:ascii="Century Gothic" w:hAnsi="Century Gothic"/>
          <w:b/>
          <w:bCs/>
          <w:sz w:val="20"/>
          <w:szCs w:val="22"/>
          <w:lang w:val="en-GB" w:eastAsia="ar-SA"/>
        </w:rPr>
      </w:pPr>
      <w:r w:rsidRPr="00331804">
        <w:rPr>
          <w:rFonts w:ascii="Century Gothic" w:hAnsi="Century Gothic"/>
          <w:b/>
          <w:bCs/>
          <w:sz w:val="20"/>
          <w:szCs w:val="22"/>
          <w:lang w:val="en-GB" w:eastAsia="ar-SA"/>
        </w:rPr>
        <w:t>Requirements</w:t>
      </w:r>
    </w:p>
    <w:p w14:paraId="5A7C0BA2" w14:textId="77777777" w:rsidR="009648EA" w:rsidRPr="00331804" w:rsidRDefault="009648EA">
      <w:pPr>
        <w:jc w:val="both"/>
        <w:rPr>
          <w:rFonts w:ascii="Century Gothic" w:hAnsi="Century Gothic"/>
          <w:bCs/>
          <w:sz w:val="20"/>
          <w:szCs w:val="22"/>
          <w:lang w:val="en-GB" w:eastAsia="ar-SA"/>
        </w:rPr>
      </w:pPr>
      <w:r w:rsidRPr="00331804">
        <w:rPr>
          <w:rFonts w:ascii="Century Gothic" w:hAnsi="Century Gothic"/>
          <w:bCs/>
          <w:sz w:val="20"/>
          <w:szCs w:val="22"/>
          <w:lang w:val="en-GB" w:eastAsia="ar-SA"/>
        </w:rPr>
        <w:t xml:space="preserve">The project is a short film </w:t>
      </w:r>
      <w:r w:rsidR="003D529F" w:rsidRPr="00331804">
        <w:rPr>
          <w:rFonts w:ascii="Century Gothic" w:hAnsi="Century Gothic"/>
          <w:bCs/>
          <w:sz w:val="20"/>
          <w:szCs w:val="22"/>
          <w:lang w:val="en-GB" w:eastAsia="ar-SA"/>
        </w:rPr>
        <w:t>(animation, fiction, documentary).</w:t>
      </w:r>
    </w:p>
    <w:p w14:paraId="63D738F1" w14:textId="77777777" w:rsidR="003D529F" w:rsidRPr="00331804" w:rsidRDefault="003D529F">
      <w:pPr>
        <w:jc w:val="both"/>
        <w:rPr>
          <w:rFonts w:ascii="Century Gothic" w:hAnsi="Century Gothic"/>
          <w:bCs/>
          <w:sz w:val="20"/>
          <w:szCs w:val="22"/>
          <w:lang w:val="en-GB" w:eastAsia="ar-SA"/>
        </w:rPr>
      </w:pPr>
      <w:r w:rsidRPr="00331804">
        <w:rPr>
          <w:rFonts w:ascii="Century Gothic" w:hAnsi="Century Gothic"/>
          <w:bCs/>
          <w:sz w:val="20"/>
          <w:szCs w:val="22"/>
          <w:lang w:val="en-GB" w:eastAsia="ar-SA"/>
        </w:rPr>
        <w:t>The project must have partial funding</w:t>
      </w:r>
      <w:r w:rsidRPr="00331804">
        <w:rPr>
          <w:rStyle w:val="Marquenotebasdepage"/>
          <w:rFonts w:ascii="Century Gothic" w:hAnsi="Century Gothic"/>
          <w:bCs/>
          <w:sz w:val="20"/>
          <w:szCs w:val="22"/>
          <w:lang w:val="en-GB" w:eastAsia="ar-SA"/>
        </w:rPr>
        <w:footnoteReference w:id="1"/>
      </w:r>
      <w:r w:rsidRPr="00331804">
        <w:rPr>
          <w:rFonts w:ascii="Century Gothic" w:hAnsi="Century Gothic"/>
          <w:bCs/>
          <w:sz w:val="20"/>
          <w:szCs w:val="22"/>
          <w:lang w:val="en-GB" w:eastAsia="ar-SA"/>
        </w:rPr>
        <w:t xml:space="preserve"> secured in its country of origin.</w:t>
      </w:r>
    </w:p>
    <w:p w14:paraId="52B04F64" w14:textId="77777777" w:rsidR="003D529F" w:rsidRPr="00331804" w:rsidRDefault="003D529F">
      <w:pPr>
        <w:jc w:val="both"/>
        <w:rPr>
          <w:rFonts w:ascii="Century Gothic" w:hAnsi="Century Gothic"/>
          <w:bCs/>
          <w:sz w:val="20"/>
          <w:szCs w:val="22"/>
          <w:lang w:val="en-GB" w:eastAsia="ar-SA"/>
        </w:rPr>
      </w:pPr>
      <w:r w:rsidRPr="00331804">
        <w:rPr>
          <w:rFonts w:ascii="Century Gothic" w:hAnsi="Century Gothic"/>
          <w:bCs/>
          <w:sz w:val="20"/>
          <w:szCs w:val="22"/>
          <w:lang w:val="en-GB" w:eastAsia="ar-SA"/>
        </w:rPr>
        <w:t>The project is being developed with a serious approach to European co-production.</w:t>
      </w:r>
    </w:p>
    <w:p w14:paraId="50E28100" w14:textId="77777777" w:rsidR="003D529F" w:rsidRPr="00331804" w:rsidRDefault="003D529F">
      <w:pPr>
        <w:jc w:val="both"/>
        <w:rPr>
          <w:rFonts w:ascii="Century Gothic" w:hAnsi="Century Gothic"/>
          <w:bCs/>
          <w:sz w:val="20"/>
          <w:szCs w:val="22"/>
          <w:lang w:val="en-GB" w:eastAsia="ar-SA"/>
        </w:rPr>
      </w:pPr>
      <w:r w:rsidRPr="00331804">
        <w:rPr>
          <w:rFonts w:ascii="Century Gothic" w:hAnsi="Century Gothic"/>
          <w:bCs/>
          <w:sz w:val="20"/>
          <w:szCs w:val="22"/>
          <w:lang w:val="en-GB" w:eastAsia="ar-SA"/>
        </w:rPr>
        <w:t>Project’s total duration does not exceed 40 minutes.</w:t>
      </w:r>
    </w:p>
    <w:p w14:paraId="1C7BB664" w14:textId="122FC09D" w:rsidR="003D529F" w:rsidRPr="00331804" w:rsidRDefault="003D529F">
      <w:pPr>
        <w:jc w:val="both"/>
        <w:rPr>
          <w:rFonts w:ascii="Century Gothic" w:hAnsi="Century Gothic"/>
          <w:bCs/>
          <w:sz w:val="20"/>
          <w:szCs w:val="22"/>
          <w:lang w:val="en-GB" w:eastAsia="ar-SA"/>
        </w:rPr>
      </w:pPr>
      <w:r w:rsidRPr="00331804">
        <w:rPr>
          <w:rFonts w:ascii="Century Gothic" w:hAnsi="Century Gothic"/>
          <w:bCs/>
          <w:sz w:val="20"/>
          <w:szCs w:val="22"/>
          <w:lang w:val="en-GB" w:eastAsia="ar-SA"/>
        </w:rPr>
        <w:t xml:space="preserve">Shooting shall start no earlier than </w:t>
      </w:r>
      <w:r w:rsidR="00331804" w:rsidRPr="00331804">
        <w:rPr>
          <w:rFonts w:ascii="Century Gothic" w:hAnsi="Century Gothic"/>
          <w:bCs/>
          <w:sz w:val="20"/>
          <w:szCs w:val="22"/>
          <w:lang w:val="en-GB" w:eastAsia="ar-SA"/>
        </w:rPr>
        <w:t>May 2014</w:t>
      </w:r>
      <w:r w:rsidRPr="00331804">
        <w:rPr>
          <w:rFonts w:ascii="Century Gothic" w:hAnsi="Century Gothic"/>
          <w:bCs/>
          <w:sz w:val="20"/>
          <w:szCs w:val="22"/>
          <w:lang w:val="en-GB" w:eastAsia="ar-SA"/>
        </w:rPr>
        <w:t>.</w:t>
      </w:r>
    </w:p>
    <w:p w14:paraId="5110E88D" w14:textId="77777777" w:rsidR="003D529F" w:rsidRPr="00331804" w:rsidRDefault="003D529F">
      <w:pPr>
        <w:jc w:val="both"/>
        <w:rPr>
          <w:rFonts w:ascii="Century Gothic" w:hAnsi="Century Gothic"/>
          <w:bCs/>
          <w:sz w:val="20"/>
          <w:szCs w:val="22"/>
          <w:lang w:val="en-GB" w:eastAsia="ar-SA"/>
        </w:rPr>
      </w:pPr>
    </w:p>
    <w:p w14:paraId="0347691B" w14:textId="5044458B" w:rsidR="00331804" w:rsidRPr="00331804" w:rsidRDefault="00331804">
      <w:pPr>
        <w:jc w:val="both"/>
        <w:rPr>
          <w:rFonts w:ascii="Century Gothic" w:hAnsi="Century Gothic"/>
          <w:b/>
          <w:bCs/>
          <w:sz w:val="20"/>
          <w:szCs w:val="22"/>
          <w:lang w:val="en-GB" w:eastAsia="ar-SA"/>
        </w:rPr>
      </w:pPr>
      <w:r w:rsidRPr="00331804">
        <w:rPr>
          <w:rFonts w:ascii="Century Gothic" w:hAnsi="Century Gothic"/>
          <w:b/>
          <w:bCs/>
          <w:sz w:val="20"/>
          <w:szCs w:val="22"/>
          <w:lang w:val="en-GB" w:eastAsia="ar-SA"/>
        </w:rPr>
        <w:t>Eligibility</w:t>
      </w:r>
    </w:p>
    <w:p w14:paraId="79691B2B" w14:textId="6728502A" w:rsidR="00331804" w:rsidRPr="00331804" w:rsidRDefault="00331804">
      <w:pPr>
        <w:jc w:val="both"/>
        <w:rPr>
          <w:rFonts w:ascii="Century Gothic" w:hAnsi="Century Gothic"/>
          <w:bCs/>
          <w:sz w:val="20"/>
          <w:szCs w:val="22"/>
          <w:lang w:val="en-GB" w:eastAsia="ar-SA"/>
        </w:rPr>
      </w:pPr>
      <w:r w:rsidRPr="00331804">
        <w:rPr>
          <w:rFonts w:ascii="Century Gothic" w:hAnsi="Century Gothic"/>
          <w:bCs/>
          <w:sz w:val="20"/>
          <w:szCs w:val="22"/>
          <w:lang w:val="en-GB" w:eastAsia="ar-SA"/>
        </w:rPr>
        <w:t xml:space="preserve">May apply production companies officially located in one of the </w:t>
      </w:r>
      <w:r w:rsidR="001D3DD4">
        <w:rPr>
          <w:rFonts w:ascii="Century Gothic" w:hAnsi="Century Gothic"/>
          <w:bCs/>
          <w:sz w:val="20"/>
          <w:szCs w:val="22"/>
          <w:lang w:val="en-GB" w:eastAsia="ar-SA"/>
        </w:rPr>
        <w:t>15</w:t>
      </w:r>
      <w:r w:rsidRPr="00331804">
        <w:rPr>
          <w:rFonts w:ascii="Century Gothic" w:hAnsi="Century Gothic"/>
          <w:bCs/>
          <w:sz w:val="20"/>
          <w:szCs w:val="22"/>
          <w:lang w:val="en-GB" w:eastAsia="ar-SA"/>
        </w:rPr>
        <w:t xml:space="preserve"> countries associated to the 2014 edition: Belgi</w:t>
      </w:r>
      <w:r w:rsidR="001D3DD4">
        <w:rPr>
          <w:rFonts w:ascii="Century Gothic" w:hAnsi="Century Gothic"/>
          <w:bCs/>
          <w:sz w:val="20"/>
          <w:szCs w:val="22"/>
          <w:lang w:val="en-GB" w:eastAsia="ar-SA"/>
        </w:rPr>
        <w:t>um, Bulgaria, Croatia, Denmark</w:t>
      </w:r>
      <w:r w:rsidRPr="00331804">
        <w:rPr>
          <w:rFonts w:ascii="Century Gothic" w:hAnsi="Century Gothic"/>
          <w:bCs/>
          <w:sz w:val="20"/>
          <w:szCs w:val="22"/>
          <w:lang w:val="en-GB" w:eastAsia="ar-SA"/>
        </w:rPr>
        <w:t>, Finland, France, Germany, Greece, Ireland</w:t>
      </w:r>
      <w:r w:rsidR="001D3DD4">
        <w:rPr>
          <w:rFonts w:ascii="Century Gothic" w:hAnsi="Century Gothic"/>
          <w:bCs/>
          <w:sz w:val="20"/>
          <w:szCs w:val="22"/>
          <w:lang w:val="en-GB" w:eastAsia="ar-SA"/>
        </w:rPr>
        <w:t>, Italy</w:t>
      </w:r>
      <w:r w:rsidRPr="00331804">
        <w:rPr>
          <w:rFonts w:ascii="Century Gothic" w:hAnsi="Century Gothic"/>
          <w:bCs/>
          <w:sz w:val="20"/>
          <w:szCs w:val="22"/>
          <w:lang w:val="en-GB" w:eastAsia="ar-SA"/>
        </w:rPr>
        <w:t xml:space="preserve">, Poland, Portugal, Romania, </w:t>
      </w:r>
      <w:r w:rsidR="001D3DD4">
        <w:rPr>
          <w:rFonts w:ascii="Century Gothic" w:hAnsi="Century Gothic"/>
          <w:bCs/>
          <w:sz w:val="20"/>
          <w:szCs w:val="22"/>
          <w:lang w:val="en-GB" w:eastAsia="ar-SA"/>
        </w:rPr>
        <w:t xml:space="preserve">Sweden, </w:t>
      </w:r>
      <w:r w:rsidRPr="00331804">
        <w:rPr>
          <w:rFonts w:ascii="Century Gothic" w:hAnsi="Century Gothic"/>
          <w:bCs/>
          <w:sz w:val="20"/>
          <w:szCs w:val="22"/>
          <w:lang w:val="en-GB" w:eastAsia="ar-SA"/>
        </w:rPr>
        <w:t>United Kingdom.</w:t>
      </w:r>
    </w:p>
    <w:p w14:paraId="1D77E1FF" w14:textId="7E3514A7" w:rsidR="00331804" w:rsidRDefault="00331804">
      <w:pPr>
        <w:jc w:val="both"/>
        <w:rPr>
          <w:rFonts w:ascii="Century Gothic" w:hAnsi="Century Gothic"/>
          <w:sz w:val="20"/>
          <w:szCs w:val="22"/>
          <w:lang w:val="en-GB" w:eastAsia="ar-SA"/>
        </w:rPr>
      </w:pPr>
      <w:r w:rsidRPr="00331804">
        <w:rPr>
          <w:rFonts w:ascii="Century Gothic" w:hAnsi="Century Gothic"/>
          <w:bCs/>
          <w:sz w:val="20"/>
          <w:szCs w:val="22"/>
          <w:lang w:val="en-GB" w:eastAsia="ar-SA"/>
        </w:rPr>
        <w:t xml:space="preserve">Any producer applying with a projects commits to attend personally </w:t>
      </w:r>
      <w:r w:rsidRPr="00331804">
        <w:rPr>
          <w:rFonts w:ascii="Century Gothic" w:hAnsi="Century Gothic"/>
          <w:sz w:val="20"/>
          <w:szCs w:val="22"/>
          <w:lang w:val="en-GB" w:eastAsia="ar-SA"/>
        </w:rPr>
        <w:t>and pitch the project in case of selection.</w:t>
      </w:r>
    </w:p>
    <w:p w14:paraId="6E800902" w14:textId="77777777" w:rsidR="00FF5B00" w:rsidRPr="00331804" w:rsidRDefault="00FF5B00">
      <w:pPr>
        <w:jc w:val="both"/>
        <w:rPr>
          <w:rFonts w:ascii="Century Gothic" w:hAnsi="Century Gothic"/>
          <w:sz w:val="20"/>
          <w:szCs w:val="22"/>
          <w:lang w:val="en-GB" w:eastAsia="ar-SA"/>
        </w:rPr>
      </w:pPr>
    </w:p>
    <w:p w14:paraId="23BDB951" w14:textId="5611BDC3" w:rsidR="00FF5B00" w:rsidRPr="00866C2D" w:rsidRDefault="004B2A8A" w:rsidP="00866C2D">
      <w:pPr>
        <w:pBdr>
          <w:bottom w:val="single" w:sz="4" w:space="1" w:color="auto"/>
        </w:pBdr>
        <w:spacing w:before="120" w:after="120"/>
        <w:jc w:val="both"/>
        <w:rPr>
          <w:rFonts w:ascii="Century Gothic" w:hAnsi="Century Gothic"/>
          <w:b/>
          <w:bCs/>
          <w:color w:val="0080FF"/>
          <w:sz w:val="20"/>
          <w:szCs w:val="22"/>
          <w:lang w:val="en-GB"/>
        </w:rPr>
      </w:pPr>
      <w:r w:rsidRPr="00866C2D">
        <w:rPr>
          <w:rFonts w:ascii="Century Gothic" w:hAnsi="Century Gothic"/>
          <w:b/>
          <w:bCs/>
          <w:color w:val="0080FF"/>
          <w:sz w:val="20"/>
          <w:szCs w:val="22"/>
          <w:lang w:val="en-GB"/>
        </w:rPr>
        <w:t>Application procedure</w:t>
      </w:r>
    </w:p>
    <w:p w14:paraId="67BBD98C" w14:textId="77777777" w:rsidR="008A4097" w:rsidRDefault="004B2A8A" w:rsidP="008A4097">
      <w:pPr>
        <w:jc w:val="both"/>
        <w:rPr>
          <w:rFonts w:ascii="Century Gothic" w:hAnsi="Century Gothic"/>
          <w:bCs/>
          <w:sz w:val="20"/>
          <w:szCs w:val="22"/>
          <w:lang w:val="en-GB" w:eastAsia="ar-SA"/>
        </w:rPr>
      </w:pPr>
      <w:r w:rsidRPr="00331804">
        <w:rPr>
          <w:rFonts w:ascii="Century Gothic" w:hAnsi="Century Gothic"/>
          <w:bCs/>
          <w:sz w:val="20"/>
          <w:szCs w:val="22"/>
          <w:lang w:val="en-GB" w:eastAsia="ar-SA"/>
        </w:rPr>
        <w:t xml:space="preserve">Each application </w:t>
      </w:r>
      <w:r w:rsidRPr="00331804">
        <w:rPr>
          <w:rFonts w:ascii="Century Gothic" w:hAnsi="Century Gothic"/>
          <w:bCs/>
          <w:sz w:val="20"/>
          <w:szCs w:val="22"/>
          <w:u w:val="single"/>
          <w:lang w:val="en-GB" w:eastAsia="ar-SA"/>
        </w:rPr>
        <w:t>must</w:t>
      </w:r>
      <w:r w:rsidRPr="00331804">
        <w:rPr>
          <w:rFonts w:ascii="Century Gothic" w:hAnsi="Century Gothic"/>
          <w:bCs/>
          <w:sz w:val="20"/>
          <w:szCs w:val="22"/>
          <w:lang w:val="en-GB" w:eastAsia="ar-SA"/>
        </w:rPr>
        <w:t xml:space="preserve"> include the following entry form accurately filled out and accompanied by the additiona</w:t>
      </w:r>
      <w:r>
        <w:rPr>
          <w:rFonts w:ascii="Century Gothic" w:hAnsi="Century Gothic"/>
          <w:bCs/>
          <w:sz w:val="20"/>
          <w:szCs w:val="22"/>
          <w:lang w:val="en-GB" w:eastAsia="ar-SA"/>
        </w:rPr>
        <w:t>l documents that are requested.</w:t>
      </w:r>
    </w:p>
    <w:p w14:paraId="5925C880" w14:textId="159798CE" w:rsidR="008A4097" w:rsidRPr="008A4097" w:rsidRDefault="008A4097" w:rsidP="008A4097">
      <w:pPr>
        <w:jc w:val="both"/>
        <w:rPr>
          <w:rFonts w:ascii="Century Gothic" w:hAnsi="Century Gothic"/>
          <w:bCs/>
          <w:sz w:val="20"/>
          <w:szCs w:val="22"/>
          <w:lang w:val="en-GB" w:eastAsia="ar-SA"/>
        </w:rPr>
      </w:pPr>
      <w:r w:rsidRPr="008A4097">
        <w:rPr>
          <w:rFonts w:ascii="Century Gothic" w:hAnsi="Century Gothic"/>
          <w:sz w:val="20"/>
          <w:szCs w:val="22"/>
          <w:lang w:val="en-GB" w:eastAsia="ar-SA"/>
        </w:rPr>
        <w:t>Producers must send their application to the national correspondent in their respective country (</w:t>
      </w:r>
      <w:r w:rsidRPr="008A4097">
        <w:rPr>
          <w:rFonts w:ascii="Century Gothic" w:hAnsi="Century Gothic"/>
          <w:bCs/>
          <w:sz w:val="20"/>
          <w:szCs w:val="22"/>
          <w:lang w:val="en-GB" w:eastAsia="ar-SA"/>
        </w:rPr>
        <w:t>see table below for contact details)</w:t>
      </w:r>
      <w:r w:rsidRPr="008A4097">
        <w:rPr>
          <w:rFonts w:ascii="Century Gothic" w:hAnsi="Century Gothic"/>
          <w:sz w:val="20"/>
          <w:szCs w:val="22"/>
          <w:lang w:val="en-GB" w:eastAsia="ar-SA"/>
        </w:rPr>
        <w:t xml:space="preserve">. 3 copies in print and 1 electronic copy </w:t>
      </w:r>
      <w:r w:rsidR="002174DB">
        <w:rPr>
          <w:rFonts w:ascii="Century Gothic" w:hAnsi="Century Gothic"/>
          <w:sz w:val="20"/>
          <w:szCs w:val="22"/>
          <w:lang w:val="en-GB" w:eastAsia="ar-SA"/>
        </w:rPr>
        <w:t xml:space="preserve">(a unique pdf file with all documents required) </w:t>
      </w:r>
      <w:r w:rsidRPr="008A4097">
        <w:rPr>
          <w:rFonts w:ascii="Century Gothic" w:hAnsi="Century Gothic"/>
          <w:sz w:val="20"/>
          <w:szCs w:val="22"/>
          <w:lang w:val="en-GB" w:eastAsia="ar-SA"/>
        </w:rPr>
        <w:t xml:space="preserve">must have reached the national correspondent no later than </w:t>
      </w:r>
      <w:r w:rsidRPr="008A4097">
        <w:rPr>
          <w:rFonts w:ascii="Century Gothic" w:hAnsi="Century Gothic"/>
          <w:b/>
          <w:sz w:val="20"/>
          <w:szCs w:val="22"/>
          <w:lang w:val="en-GB" w:eastAsia="ar-SA"/>
        </w:rPr>
        <w:t>October 31</w:t>
      </w:r>
      <w:r w:rsidRPr="008A4097">
        <w:rPr>
          <w:rFonts w:ascii="Century Gothic" w:hAnsi="Century Gothic"/>
          <w:b/>
          <w:sz w:val="20"/>
          <w:szCs w:val="22"/>
          <w:vertAlign w:val="superscript"/>
          <w:lang w:val="en-GB" w:eastAsia="ar-SA"/>
        </w:rPr>
        <w:t>st</w:t>
      </w:r>
      <w:r w:rsidRPr="008A4097">
        <w:rPr>
          <w:rFonts w:ascii="Century Gothic" w:hAnsi="Century Gothic"/>
          <w:b/>
          <w:sz w:val="20"/>
          <w:szCs w:val="22"/>
          <w:lang w:val="en-GB" w:eastAsia="ar-SA"/>
        </w:rPr>
        <w:t>, 2013.</w:t>
      </w:r>
    </w:p>
    <w:p w14:paraId="46C7E0CE" w14:textId="2FB54BB2" w:rsidR="004B2A8A" w:rsidRDefault="004B2A8A" w:rsidP="004B2A8A">
      <w:pPr>
        <w:jc w:val="both"/>
        <w:rPr>
          <w:rFonts w:ascii="Century Gothic" w:hAnsi="Century Gothic"/>
          <w:bCs/>
          <w:sz w:val="20"/>
          <w:szCs w:val="22"/>
          <w:lang w:val="en-GB" w:eastAsia="ar-SA"/>
        </w:rPr>
      </w:pPr>
    </w:p>
    <w:p w14:paraId="10742A8B" w14:textId="748D0808" w:rsidR="00866C2D" w:rsidRPr="009106C9" w:rsidRDefault="00866C2D" w:rsidP="004B2A8A">
      <w:pPr>
        <w:jc w:val="both"/>
        <w:rPr>
          <w:rFonts w:ascii="Century Gothic" w:hAnsi="Century Gothic"/>
          <w:b/>
          <w:bCs/>
          <w:sz w:val="20"/>
          <w:szCs w:val="22"/>
          <w:lang w:val="en-GB" w:eastAsia="ar-SA"/>
        </w:rPr>
      </w:pPr>
      <w:r w:rsidRPr="009106C9">
        <w:rPr>
          <w:rFonts w:ascii="Century Gothic" w:hAnsi="Century Gothic"/>
          <w:b/>
          <w:bCs/>
          <w:sz w:val="20"/>
          <w:szCs w:val="22"/>
          <w:lang w:val="en-GB" w:eastAsia="ar-SA"/>
        </w:rPr>
        <w:lastRenderedPageBreak/>
        <w:t>Selection of projects</w:t>
      </w:r>
    </w:p>
    <w:p w14:paraId="5390C972" w14:textId="70B8CBF5" w:rsidR="00866C2D" w:rsidRDefault="00866C2D" w:rsidP="004B2A8A">
      <w:pPr>
        <w:jc w:val="both"/>
        <w:rPr>
          <w:rFonts w:ascii="Century Gothic" w:hAnsi="Century Gothic"/>
          <w:bCs/>
          <w:sz w:val="20"/>
          <w:szCs w:val="22"/>
          <w:lang w:val="en-GB" w:eastAsia="ar-SA"/>
        </w:rPr>
      </w:pPr>
      <w:r>
        <w:rPr>
          <w:rFonts w:ascii="Century Gothic" w:hAnsi="Century Gothic"/>
          <w:bCs/>
          <w:sz w:val="20"/>
          <w:szCs w:val="22"/>
          <w:lang w:val="en-GB" w:eastAsia="ar-SA"/>
        </w:rPr>
        <w:t>Applications are open starting September 9, 2013.</w:t>
      </w:r>
    </w:p>
    <w:p w14:paraId="674E9D15" w14:textId="6D58DCC6" w:rsidR="0084722B" w:rsidRPr="00331804" w:rsidRDefault="00866C2D" w:rsidP="0084722B">
      <w:pPr>
        <w:jc w:val="both"/>
        <w:rPr>
          <w:rFonts w:ascii="Century Gothic" w:hAnsi="Century Gothic"/>
          <w:sz w:val="20"/>
          <w:szCs w:val="22"/>
          <w:lang w:val="en-GB" w:eastAsia="ar-SA"/>
        </w:rPr>
      </w:pPr>
      <w:r w:rsidRPr="00331804">
        <w:rPr>
          <w:rFonts w:ascii="Century Gothic" w:hAnsi="Century Gothic"/>
          <w:sz w:val="20"/>
          <w:szCs w:val="22"/>
          <w:lang w:val="en-GB" w:eastAsia="ar-SA"/>
        </w:rPr>
        <w:t xml:space="preserve">In each country the </w:t>
      </w:r>
      <w:r w:rsidR="0084722B">
        <w:rPr>
          <w:rFonts w:ascii="Century Gothic" w:hAnsi="Century Gothic"/>
          <w:sz w:val="20"/>
          <w:szCs w:val="22"/>
          <w:lang w:val="en-GB" w:eastAsia="ar-SA"/>
        </w:rPr>
        <w:t xml:space="preserve">national </w:t>
      </w:r>
      <w:r w:rsidRPr="00331804">
        <w:rPr>
          <w:rFonts w:ascii="Century Gothic" w:hAnsi="Century Gothic"/>
          <w:sz w:val="20"/>
          <w:szCs w:val="22"/>
          <w:lang w:val="en-GB" w:eastAsia="ar-SA"/>
        </w:rPr>
        <w:t xml:space="preserve">correspondent will collect applications and set up an expert committee to review the applications and select </w:t>
      </w:r>
      <w:r>
        <w:rPr>
          <w:rFonts w:ascii="Century Gothic" w:hAnsi="Century Gothic"/>
          <w:sz w:val="20"/>
          <w:szCs w:val="22"/>
          <w:lang w:val="en-GB" w:eastAsia="ar-SA"/>
        </w:rPr>
        <w:t>1</w:t>
      </w:r>
      <w:r w:rsidRPr="00331804">
        <w:rPr>
          <w:rFonts w:ascii="Century Gothic" w:hAnsi="Century Gothic"/>
          <w:sz w:val="20"/>
          <w:szCs w:val="22"/>
          <w:lang w:val="en-GB" w:eastAsia="ar-SA"/>
        </w:rPr>
        <w:t xml:space="preserve"> project</w:t>
      </w:r>
      <w:r w:rsidRPr="00331804">
        <w:rPr>
          <w:lang w:val="en-GB"/>
        </w:rPr>
        <w:t>.</w:t>
      </w:r>
      <w:r>
        <w:rPr>
          <w:lang w:val="en-GB"/>
        </w:rPr>
        <w:t xml:space="preserve"> </w:t>
      </w:r>
      <w:r w:rsidR="0084722B" w:rsidRPr="00331804">
        <w:rPr>
          <w:rFonts w:ascii="Century Gothic" w:hAnsi="Century Gothic"/>
          <w:sz w:val="20"/>
          <w:szCs w:val="22"/>
          <w:lang w:val="en-GB" w:eastAsia="ar-SA"/>
        </w:rPr>
        <w:t>The expert committees will especially pay attention to the artistic value of the projects and the quality of the scripts.</w:t>
      </w:r>
      <w:r w:rsidR="0084722B">
        <w:rPr>
          <w:rFonts w:ascii="Century Gothic" w:hAnsi="Century Gothic"/>
          <w:sz w:val="20"/>
          <w:szCs w:val="22"/>
          <w:lang w:val="en-GB" w:eastAsia="ar-SA"/>
        </w:rPr>
        <w:t xml:space="preserve"> </w:t>
      </w:r>
      <w:r w:rsidR="0084722B" w:rsidRPr="00331804">
        <w:rPr>
          <w:rFonts w:ascii="Century Gothic" w:hAnsi="Century Gothic"/>
          <w:sz w:val="20"/>
          <w:szCs w:val="22"/>
          <w:lang w:val="en-GB" w:eastAsia="ar-SA"/>
        </w:rPr>
        <w:t>Each national correspondent will inform the applicants of the results of the selection.</w:t>
      </w:r>
      <w:r w:rsidR="0084722B">
        <w:rPr>
          <w:rFonts w:ascii="Century Gothic" w:hAnsi="Century Gothic"/>
          <w:sz w:val="20"/>
          <w:szCs w:val="22"/>
          <w:lang w:val="en-GB" w:eastAsia="ar-SA"/>
        </w:rPr>
        <w:t xml:space="preserve"> </w:t>
      </w:r>
      <w:r w:rsidR="0084722B" w:rsidRPr="00331804">
        <w:rPr>
          <w:rFonts w:ascii="Century Gothic" w:hAnsi="Century Gothic"/>
          <w:sz w:val="20"/>
          <w:szCs w:val="22"/>
          <w:lang w:val="en-GB" w:eastAsia="ar-SA"/>
        </w:rPr>
        <w:t xml:space="preserve">The Euro Connection team will then contact </w:t>
      </w:r>
      <w:r w:rsidR="0084722B">
        <w:rPr>
          <w:rFonts w:ascii="Century Gothic" w:hAnsi="Century Gothic"/>
          <w:sz w:val="20"/>
          <w:szCs w:val="22"/>
          <w:lang w:val="en-GB" w:eastAsia="ar-SA"/>
        </w:rPr>
        <w:t xml:space="preserve">the </w:t>
      </w:r>
      <w:r w:rsidR="0084722B" w:rsidRPr="00331804">
        <w:rPr>
          <w:rFonts w:ascii="Century Gothic" w:hAnsi="Century Gothic"/>
          <w:sz w:val="20"/>
          <w:szCs w:val="22"/>
          <w:lang w:val="en-GB" w:eastAsia="ar-SA"/>
        </w:rPr>
        <w:t xml:space="preserve">producers </w:t>
      </w:r>
      <w:r w:rsidR="0084722B">
        <w:rPr>
          <w:rFonts w:ascii="Century Gothic" w:hAnsi="Century Gothic"/>
          <w:sz w:val="20"/>
          <w:szCs w:val="22"/>
          <w:lang w:val="en-GB" w:eastAsia="ar-SA"/>
        </w:rPr>
        <w:t xml:space="preserve">of the selected projects to organize their stay and </w:t>
      </w:r>
      <w:r w:rsidR="000A1884">
        <w:rPr>
          <w:rFonts w:ascii="Century Gothic" w:hAnsi="Century Gothic"/>
          <w:sz w:val="20"/>
          <w:szCs w:val="22"/>
          <w:lang w:val="en-GB" w:eastAsia="ar-SA"/>
        </w:rPr>
        <w:t>request</w:t>
      </w:r>
      <w:r w:rsidR="0084722B">
        <w:rPr>
          <w:rFonts w:ascii="Century Gothic" w:hAnsi="Century Gothic"/>
          <w:sz w:val="20"/>
          <w:szCs w:val="22"/>
          <w:lang w:val="en-GB" w:eastAsia="ar-SA"/>
        </w:rPr>
        <w:t xml:space="preserve"> any material needed</w:t>
      </w:r>
      <w:r w:rsidR="000A1884">
        <w:rPr>
          <w:rFonts w:ascii="Century Gothic" w:hAnsi="Century Gothic"/>
          <w:sz w:val="20"/>
          <w:szCs w:val="22"/>
          <w:lang w:val="en-GB" w:eastAsia="ar-SA"/>
        </w:rPr>
        <w:t>. Each producer will need to send an English version of the script</w:t>
      </w:r>
      <w:r w:rsidR="0084722B">
        <w:rPr>
          <w:rFonts w:ascii="Century Gothic" w:hAnsi="Century Gothic"/>
          <w:sz w:val="20"/>
          <w:szCs w:val="22"/>
          <w:lang w:val="en-GB" w:eastAsia="ar-SA"/>
        </w:rPr>
        <w:t xml:space="preserve"> prior to </w:t>
      </w:r>
      <w:r w:rsidR="0084722B" w:rsidRPr="00331804">
        <w:rPr>
          <w:rFonts w:ascii="Century Gothic" w:hAnsi="Century Gothic"/>
          <w:sz w:val="20"/>
          <w:szCs w:val="22"/>
          <w:lang w:val="en-GB" w:eastAsia="ar-SA"/>
        </w:rPr>
        <w:t>attending the event.</w:t>
      </w:r>
    </w:p>
    <w:p w14:paraId="617A1124" w14:textId="77777777" w:rsidR="00866C2D" w:rsidRDefault="00866C2D" w:rsidP="004B2A8A">
      <w:pPr>
        <w:jc w:val="both"/>
        <w:rPr>
          <w:rFonts w:ascii="Century Gothic" w:hAnsi="Century Gothic"/>
          <w:bCs/>
          <w:sz w:val="20"/>
          <w:szCs w:val="22"/>
          <w:lang w:val="en-GB" w:eastAsia="ar-SA"/>
        </w:rPr>
      </w:pPr>
    </w:p>
    <w:p w14:paraId="1763F8DA" w14:textId="7514AC7C" w:rsidR="009106C9" w:rsidRPr="00331804" w:rsidRDefault="009106C9" w:rsidP="009106C9">
      <w:pPr>
        <w:pBdr>
          <w:bottom w:val="single" w:sz="4" w:space="1" w:color="auto"/>
        </w:pBdr>
        <w:spacing w:before="120" w:after="120"/>
        <w:jc w:val="both"/>
        <w:rPr>
          <w:rFonts w:ascii="Century Gothic" w:hAnsi="Century Gothic"/>
          <w:b/>
          <w:bCs/>
          <w:color w:val="0080FF"/>
          <w:sz w:val="20"/>
          <w:szCs w:val="22"/>
          <w:lang w:val="en-GB"/>
        </w:rPr>
      </w:pPr>
      <w:r>
        <w:rPr>
          <w:rFonts w:ascii="Century Gothic" w:hAnsi="Century Gothic"/>
          <w:b/>
          <w:bCs/>
          <w:color w:val="0080FF"/>
          <w:sz w:val="20"/>
          <w:szCs w:val="22"/>
          <w:lang w:val="en-GB"/>
        </w:rPr>
        <w:t>Terms of attendance to Euro Connection for selected producers</w:t>
      </w:r>
    </w:p>
    <w:p w14:paraId="673F1179" w14:textId="6E8A5E6A" w:rsidR="00292685" w:rsidRPr="00292685" w:rsidRDefault="00292685" w:rsidP="00292685">
      <w:pPr>
        <w:rPr>
          <w:rFonts w:ascii="Century Gothic" w:hAnsi="Century Gothic"/>
          <w:b/>
          <w:bCs/>
          <w:sz w:val="20"/>
          <w:szCs w:val="22"/>
          <w:lang w:val="en-GB" w:eastAsia="ar-SA"/>
        </w:rPr>
      </w:pPr>
      <w:r w:rsidRPr="00292685">
        <w:rPr>
          <w:rFonts w:ascii="Century Gothic" w:hAnsi="Century Gothic"/>
          <w:bCs/>
          <w:sz w:val="20"/>
          <w:szCs w:val="22"/>
          <w:lang w:val="en-GB" w:eastAsia="ar-SA"/>
        </w:rPr>
        <w:t>The producer of each selected project will be invited to Euro Connection</w:t>
      </w:r>
      <w:r w:rsidR="002174DB">
        <w:rPr>
          <w:rFonts w:ascii="Century Gothic" w:hAnsi="Century Gothic"/>
          <w:bCs/>
          <w:sz w:val="20"/>
          <w:szCs w:val="22"/>
          <w:lang w:val="en-GB" w:eastAsia="ar-SA"/>
        </w:rPr>
        <w:t xml:space="preserve"> </w:t>
      </w:r>
      <w:r w:rsidR="002174DB" w:rsidRPr="00292685">
        <w:rPr>
          <w:rFonts w:ascii="Century Gothic" w:hAnsi="Century Gothic"/>
          <w:bCs/>
          <w:sz w:val="20"/>
          <w:szCs w:val="22"/>
          <w:lang w:val="en-GB" w:eastAsia="ar-SA"/>
        </w:rPr>
        <w:t>(</w:t>
      </w:r>
      <w:r w:rsidR="002174DB" w:rsidRPr="002174DB">
        <w:rPr>
          <w:rFonts w:ascii="Century Gothic" w:hAnsi="Century Gothic"/>
          <w:bCs/>
          <w:sz w:val="20"/>
          <w:szCs w:val="22"/>
          <w:lang w:val="en-GB" w:eastAsia="ar-SA"/>
        </w:rPr>
        <w:t>limited to one person per production company</w:t>
      </w:r>
      <w:r w:rsidR="002174DB" w:rsidRPr="00292685">
        <w:rPr>
          <w:rFonts w:ascii="Century Gothic" w:hAnsi="Century Gothic"/>
          <w:bCs/>
          <w:sz w:val="20"/>
          <w:szCs w:val="22"/>
          <w:lang w:val="en-GB" w:eastAsia="ar-SA"/>
        </w:rPr>
        <w:t>)</w:t>
      </w:r>
      <w:r w:rsidRPr="00292685">
        <w:rPr>
          <w:rFonts w:ascii="Century Gothic" w:hAnsi="Century Gothic"/>
          <w:bCs/>
          <w:sz w:val="20"/>
          <w:szCs w:val="22"/>
          <w:lang w:val="en-GB" w:eastAsia="ar-SA"/>
        </w:rPr>
        <w:t xml:space="preserve">. Invitation covers hotel and meals for the duration of their stay </w:t>
      </w:r>
      <w:r w:rsidR="002174DB">
        <w:rPr>
          <w:rFonts w:ascii="Century Gothic" w:hAnsi="Century Gothic"/>
          <w:bCs/>
          <w:sz w:val="20"/>
          <w:szCs w:val="22"/>
          <w:lang w:val="en-GB" w:eastAsia="ar-SA"/>
        </w:rPr>
        <w:t xml:space="preserve">(4 hotel nights and meals) </w:t>
      </w:r>
      <w:r w:rsidRPr="00292685">
        <w:rPr>
          <w:rFonts w:ascii="Century Gothic" w:hAnsi="Century Gothic"/>
          <w:bCs/>
          <w:sz w:val="20"/>
          <w:szCs w:val="22"/>
          <w:lang w:val="en-GB" w:eastAsia="ar-SA"/>
        </w:rPr>
        <w:t>and includes full Market accreditation. The producer may be accompanied by the author/director  of the project (shared hotel room).</w:t>
      </w:r>
    </w:p>
    <w:p w14:paraId="21BC584E" w14:textId="3E864C0C" w:rsidR="00292685" w:rsidRPr="009E3688" w:rsidRDefault="00292685" w:rsidP="00292685">
      <w:pPr>
        <w:rPr>
          <w:rFonts w:ascii="Century Gothic" w:hAnsi="Century Gothic"/>
          <w:bCs/>
          <w:sz w:val="20"/>
          <w:szCs w:val="22"/>
          <w:lang w:val="en-GB" w:eastAsia="ar-SA"/>
        </w:rPr>
      </w:pPr>
      <w:r w:rsidRPr="009E3688">
        <w:rPr>
          <w:rFonts w:ascii="Century Gothic" w:hAnsi="Century Gothic"/>
          <w:bCs/>
          <w:sz w:val="20"/>
          <w:szCs w:val="22"/>
          <w:lang w:val="en-GB" w:eastAsia="ar-SA"/>
        </w:rPr>
        <w:t>Travel costs are not covered by the invitation and are the responsibility of the producers.</w:t>
      </w:r>
    </w:p>
    <w:p w14:paraId="0A10632C" w14:textId="77777777" w:rsidR="009106C9" w:rsidRDefault="009106C9" w:rsidP="004B2A8A">
      <w:pPr>
        <w:jc w:val="both"/>
        <w:rPr>
          <w:rFonts w:ascii="Century Gothic" w:hAnsi="Century Gothic"/>
          <w:bCs/>
          <w:sz w:val="20"/>
          <w:szCs w:val="22"/>
          <w:lang w:val="en-GB" w:eastAsia="ar-SA"/>
        </w:rPr>
      </w:pPr>
    </w:p>
    <w:p w14:paraId="52CCE70A" w14:textId="11D4975A" w:rsidR="009106C9" w:rsidRPr="009106C9" w:rsidRDefault="009106C9" w:rsidP="004B2A8A">
      <w:pPr>
        <w:jc w:val="both"/>
        <w:rPr>
          <w:rFonts w:ascii="Century Gothic" w:hAnsi="Century Gothic"/>
          <w:b/>
          <w:bCs/>
          <w:sz w:val="20"/>
          <w:szCs w:val="22"/>
          <w:lang w:val="en-GB" w:eastAsia="ar-SA"/>
        </w:rPr>
      </w:pPr>
      <w:r>
        <w:rPr>
          <w:rFonts w:ascii="Century Gothic" w:hAnsi="Century Gothic"/>
          <w:b/>
          <w:bCs/>
          <w:sz w:val="20"/>
          <w:szCs w:val="22"/>
          <w:lang w:val="en-GB" w:eastAsia="ar-SA"/>
        </w:rPr>
        <w:t>Organization of Euro</w:t>
      </w:r>
      <w:r w:rsidRPr="009106C9">
        <w:rPr>
          <w:rFonts w:ascii="Century Gothic" w:hAnsi="Century Gothic"/>
          <w:b/>
          <w:bCs/>
          <w:sz w:val="20"/>
          <w:szCs w:val="22"/>
          <w:lang w:val="en-GB" w:eastAsia="ar-SA"/>
        </w:rPr>
        <w:t xml:space="preserve"> Connection</w:t>
      </w:r>
    </w:p>
    <w:p w14:paraId="500298E7" w14:textId="61A2E547" w:rsidR="009E3688" w:rsidRPr="00331804" w:rsidRDefault="009E3688" w:rsidP="009E3688">
      <w:pPr>
        <w:jc w:val="both"/>
        <w:rPr>
          <w:rFonts w:ascii="Century Gothic" w:hAnsi="Century Gothic"/>
          <w:sz w:val="20"/>
          <w:szCs w:val="22"/>
          <w:lang w:val="en-GB" w:eastAsia="ar-SA"/>
        </w:rPr>
      </w:pPr>
      <w:r>
        <w:rPr>
          <w:rFonts w:ascii="Century Gothic" w:hAnsi="Century Gothic"/>
          <w:sz w:val="20"/>
          <w:szCs w:val="22"/>
          <w:lang w:val="en-GB" w:eastAsia="ar-SA"/>
        </w:rPr>
        <w:t>The</w:t>
      </w:r>
      <w:r w:rsidRPr="00331804">
        <w:rPr>
          <w:rFonts w:ascii="Century Gothic" w:hAnsi="Century Gothic"/>
          <w:sz w:val="20"/>
          <w:szCs w:val="22"/>
          <w:lang w:val="en-GB" w:eastAsia="ar-SA"/>
        </w:rPr>
        <w:t xml:space="preserve"> official </w:t>
      </w:r>
      <w:r w:rsidRPr="009E3688">
        <w:rPr>
          <w:rFonts w:ascii="Century Gothic" w:hAnsi="Century Gothic"/>
          <w:i/>
          <w:sz w:val="20"/>
          <w:szCs w:val="22"/>
          <w:lang w:val="en-GB" w:eastAsia="ar-SA"/>
        </w:rPr>
        <w:t>Book of Projects &amp; Producers 2014</w:t>
      </w:r>
      <w:r>
        <w:rPr>
          <w:rFonts w:ascii="Century Gothic" w:hAnsi="Century Gothic"/>
          <w:sz w:val="20"/>
          <w:szCs w:val="22"/>
          <w:lang w:val="en-GB" w:eastAsia="ar-SA"/>
        </w:rPr>
        <w:t xml:space="preserve"> </w:t>
      </w:r>
      <w:r w:rsidRPr="00331804">
        <w:rPr>
          <w:rFonts w:ascii="Century Gothic" w:hAnsi="Century Gothic"/>
          <w:sz w:val="20"/>
          <w:szCs w:val="22"/>
          <w:lang w:val="en-GB" w:eastAsia="ar-SA"/>
        </w:rPr>
        <w:t xml:space="preserve">will </w:t>
      </w:r>
      <w:r w:rsidR="00B17174">
        <w:rPr>
          <w:rFonts w:ascii="Century Gothic" w:hAnsi="Century Gothic"/>
          <w:sz w:val="20"/>
          <w:szCs w:val="22"/>
          <w:lang w:val="en-GB" w:eastAsia="ar-SA"/>
        </w:rPr>
        <w:t>include</w:t>
      </w:r>
      <w:r w:rsidR="00B17174" w:rsidRPr="00331804">
        <w:rPr>
          <w:rFonts w:ascii="Century Gothic" w:hAnsi="Century Gothic"/>
          <w:sz w:val="20"/>
          <w:szCs w:val="22"/>
          <w:lang w:val="en-GB" w:eastAsia="ar-SA"/>
        </w:rPr>
        <w:t xml:space="preserve"> </w:t>
      </w:r>
      <w:r w:rsidR="00B17174">
        <w:rPr>
          <w:rFonts w:ascii="Century Gothic" w:hAnsi="Century Gothic"/>
          <w:sz w:val="20"/>
          <w:szCs w:val="22"/>
          <w:lang w:val="en-GB" w:eastAsia="ar-SA"/>
        </w:rPr>
        <w:t>descriptions</w:t>
      </w:r>
      <w:r w:rsidR="00B17174" w:rsidRPr="00331804">
        <w:rPr>
          <w:rFonts w:ascii="Century Gothic" w:hAnsi="Century Gothic"/>
          <w:sz w:val="20"/>
          <w:szCs w:val="22"/>
          <w:lang w:val="en-GB" w:eastAsia="ar-SA"/>
        </w:rPr>
        <w:t xml:space="preserve"> </w:t>
      </w:r>
      <w:r w:rsidR="00B17174">
        <w:rPr>
          <w:rFonts w:ascii="Century Gothic" w:hAnsi="Century Gothic"/>
          <w:sz w:val="20"/>
          <w:szCs w:val="22"/>
          <w:lang w:val="en-GB" w:eastAsia="ar-SA"/>
        </w:rPr>
        <w:t xml:space="preserve">and profiles </w:t>
      </w:r>
      <w:r w:rsidR="00B17174" w:rsidRPr="00331804">
        <w:rPr>
          <w:rFonts w:ascii="Century Gothic" w:hAnsi="Century Gothic"/>
          <w:sz w:val="20"/>
          <w:szCs w:val="22"/>
          <w:lang w:val="en-GB" w:eastAsia="ar-SA"/>
        </w:rPr>
        <w:t xml:space="preserve">of </w:t>
      </w:r>
      <w:r w:rsidR="00B17174">
        <w:rPr>
          <w:rFonts w:ascii="Century Gothic" w:hAnsi="Century Gothic"/>
          <w:sz w:val="20"/>
          <w:szCs w:val="22"/>
          <w:lang w:val="en-GB" w:eastAsia="ar-SA"/>
        </w:rPr>
        <w:t xml:space="preserve">the </w:t>
      </w:r>
      <w:r w:rsidR="00B17174" w:rsidRPr="00331804">
        <w:rPr>
          <w:rFonts w:ascii="Century Gothic" w:hAnsi="Century Gothic"/>
          <w:sz w:val="20"/>
          <w:szCs w:val="22"/>
          <w:lang w:val="en-GB" w:eastAsia="ar-SA"/>
        </w:rPr>
        <w:t xml:space="preserve">selected projects and </w:t>
      </w:r>
      <w:r w:rsidR="00B17174">
        <w:rPr>
          <w:rFonts w:ascii="Century Gothic" w:hAnsi="Century Gothic"/>
          <w:sz w:val="20"/>
          <w:szCs w:val="22"/>
          <w:lang w:val="en-GB" w:eastAsia="ar-SA"/>
        </w:rPr>
        <w:t xml:space="preserve">the </w:t>
      </w:r>
      <w:r w:rsidR="00B17174" w:rsidRPr="00331804">
        <w:rPr>
          <w:rFonts w:ascii="Century Gothic" w:hAnsi="Century Gothic"/>
          <w:sz w:val="20"/>
          <w:szCs w:val="22"/>
          <w:lang w:val="en-GB" w:eastAsia="ar-SA"/>
        </w:rPr>
        <w:t>invited producers</w:t>
      </w:r>
      <w:r>
        <w:rPr>
          <w:rFonts w:ascii="Century Gothic" w:hAnsi="Century Gothic"/>
          <w:sz w:val="20"/>
          <w:szCs w:val="22"/>
          <w:lang w:val="en-GB" w:eastAsia="ar-SA"/>
        </w:rPr>
        <w:t xml:space="preserve">. It will be </w:t>
      </w:r>
      <w:r w:rsidRPr="00331804">
        <w:rPr>
          <w:rFonts w:ascii="Century Gothic" w:hAnsi="Century Gothic"/>
          <w:sz w:val="20"/>
          <w:szCs w:val="22"/>
          <w:lang w:val="en-GB" w:eastAsia="ar-SA"/>
        </w:rPr>
        <w:t xml:space="preserve">made available online at </w:t>
      </w:r>
      <w:hyperlink r:id="rId12" w:history="1">
        <w:r w:rsidRPr="00331804">
          <w:rPr>
            <w:rStyle w:val="Lienhypertexte"/>
            <w:rFonts w:ascii="Century Gothic" w:hAnsi="Century Gothic"/>
            <w:sz w:val="20"/>
            <w:lang w:val="en-GB" w:eastAsia="ar-SA"/>
          </w:rPr>
          <w:t>www.clermont-filmfest.com</w:t>
        </w:r>
      </w:hyperlink>
      <w:r w:rsidRPr="00331804">
        <w:rPr>
          <w:rFonts w:ascii="Century Gothic" w:hAnsi="Century Gothic"/>
          <w:sz w:val="20"/>
          <w:szCs w:val="22"/>
          <w:lang w:val="en-GB" w:eastAsia="ar-SA"/>
        </w:rPr>
        <w:t xml:space="preserve"> </w:t>
      </w:r>
      <w:r>
        <w:rPr>
          <w:rFonts w:ascii="Century Gothic" w:hAnsi="Century Gothic"/>
          <w:sz w:val="20"/>
          <w:szCs w:val="22"/>
          <w:lang w:val="en-GB" w:eastAsia="ar-SA"/>
        </w:rPr>
        <w:t>on</w:t>
      </w:r>
      <w:r w:rsidRPr="00331804">
        <w:rPr>
          <w:rFonts w:ascii="Century Gothic" w:hAnsi="Century Gothic"/>
          <w:sz w:val="20"/>
          <w:szCs w:val="22"/>
          <w:lang w:val="en-GB" w:eastAsia="ar-SA"/>
        </w:rPr>
        <w:t xml:space="preserve"> January </w:t>
      </w:r>
      <w:r>
        <w:rPr>
          <w:rFonts w:ascii="Century Gothic" w:hAnsi="Century Gothic"/>
          <w:sz w:val="20"/>
          <w:szCs w:val="22"/>
          <w:lang w:val="en-GB" w:eastAsia="ar-SA"/>
        </w:rPr>
        <w:t>13, 2014</w:t>
      </w:r>
      <w:r w:rsidRPr="00331804">
        <w:rPr>
          <w:rFonts w:ascii="Century Gothic" w:hAnsi="Century Gothic"/>
          <w:sz w:val="20"/>
          <w:szCs w:val="22"/>
          <w:lang w:val="en-GB" w:eastAsia="ar-SA"/>
        </w:rPr>
        <w:t xml:space="preserve">. </w:t>
      </w:r>
      <w:r w:rsidR="00B17174">
        <w:rPr>
          <w:rFonts w:ascii="Century Gothic" w:hAnsi="Century Gothic"/>
          <w:sz w:val="20"/>
          <w:szCs w:val="22"/>
          <w:lang w:val="en-GB" w:eastAsia="ar-SA"/>
        </w:rPr>
        <w:t>Its publication will then also be publicized to producers, broadcasters, distributors,</w:t>
      </w:r>
      <w:r w:rsidR="00B17174" w:rsidRPr="00B17174">
        <w:rPr>
          <w:rFonts w:ascii="Century Gothic" w:hAnsi="Century Gothic"/>
          <w:sz w:val="20"/>
          <w:szCs w:val="22"/>
          <w:lang w:val="en-GB" w:eastAsia="ar-SA"/>
        </w:rPr>
        <w:t xml:space="preserve"> </w:t>
      </w:r>
      <w:r w:rsidR="00B17174" w:rsidRPr="00331804">
        <w:rPr>
          <w:rFonts w:ascii="Century Gothic" w:hAnsi="Century Gothic"/>
          <w:sz w:val="20"/>
          <w:szCs w:val="22"/>
          <w:lang w:val="en-GB" w:eastAsia="ar-SA"/>
        </w:rPr>
        <w:t xml:space="preserve">fund representatives, and financial backers </w:t>
      </w:r>
      <w:r w:rsidR="00B17174">
        <w:rPr>
          <w:rFonts w:ascii="Century Gothic" w:hAnsi="Century Gothic"/>
          <w:sz w:val="20"/>
          <w:szCs w:val="22"/>
          <w:lang w:val="en-GB" w:eastAsia="ar-SA"/>
        </w:rPr>
        <w:t>who will be invited to register to attend</w:t>
      </w:r>
      <w:r w:rsidRPr="00331804">
        <w:rPr>
          <w:rFonts w:ascii="Century Gothic" w:hAnsi="Century Gothic"/>
          <w:sz w:val="20"/>
          <w:szCs w:val="22"/>
          <w:lang w:val="en-GB" w:eastAsia="ar-SA"/>
        </w:rPr>
        <w:t xml:space="preserve"> </w:t>
      </w:r>
      <w:r w:rsidR="00B17174">
        <w:rPr>
          <w:rFonts w:ascii="Century Gothic" w:hAnsi="Century Gothic"/>
          <w:sz w:val="20"/>
          <w:szCs w:val="22"/>
          <w:lang w:val="en-GB" w:eastAsia="ar-SA"/>
        </w:rPr>
        <w:t xml:space="preserve">the </w:t>
      </w:r>
      <w:r w:rsidRPr="00331804">
        <w:rPr>
          <w:rFonts w:ascii="Century Gothic" w:hAnsi="Century Gothic"/>
          <w:sz w:val="20"/>
          <w:szCs w:val="22"/>
          <w:lang w:val="en-GB" w:eastAsia="ar-SA"/>
        </w:rPr>
        <w:t xml:space="preserve">pitching sessions </w:t>
      </w:r>
      <w:r w:rsidR="00B17174">
        <w:rPr>
          <w:rFonts w:ascii="Century Gothic" w:hAnsi="Century Gothic"/>
          <w:sz w:val="20"/>
          <w:szCs w:val="22"/>
          <w:lang w:val="en-GB" w:eastAsia="ar-SA"/>
        </w:rPr>
        <w:t>during Euro Connection.</w:t>
      </w:r>
    </w:p>
    <w:p w14:paraId="0EB0B29C" w14:textId="77777777" w:rsidR="009E3688" w:rsidRPr="00331804" w:rsidRDefault="009E3688" w:rsidP="009E3688">
      <w:pPr>
        <w:jc w:val="both"/>
        <w:rPr>
          <w:rFonts w:ascii="Century Gothic" w:hAnsi="Century Gothic"/>
          <w:sz w:val="20"/>
          <w:szCs w:val="22"/>
          <w:lang w:val="en-GB" w:eastAsia="ar-SA"/>
        </w:rPr>
      </w:pPr>
    </w:p>
    <w:p w14:paraId="2BC0B23C" w14:textId="31AF1E92" w:rsidR="009E3688" w:rsidRDefault="00864276" w:rsidP="009E3688">
      <w:pPr>
        <w:jc w:val="both"/>
        <w:rPr>
          <w:rFonts w:ascii="Century Gothic" w:hAnsi="Century Gothic"/>
          <w:sz w:val="20"/>
          <w:szCs w:val="22"/>
          <w:lang w:val="en-GB" w:eastAsia="ar-SA"/>
        </w:rPr>
      </w:pPr>
      <w:r w:rsidRPr="00331804">
        <w:rPr>
          <w:rFonts w:ascii="Century Gothic" w:hAnsi="Century Gothic"/>
          <w:bCs/>
          <w:sz w:val="20"/>
          <w:szCs w:val="22"/>
          <w:lang w:val="en-GB" w:eastAsia="ar-SA"/>
        </w:rPr>
        <w:t>Euro Connection will take place on Tuesday 4</w:t>
      </w:r>
      <w:r w:rsidRPr="00331804">
        <w:rPr>
          <w:rFonts w:ascii="Century Gothic" w:hAnsi="Century Gothic"/>
          <w:bCs/>
          <w:sz w:val="20"/>
          <w:szCs w:val="22"/>
          <w:vertAlign w:val="superscript"/>
          <w:lang w:val="en-GB" w:eastAsia="ar-SA"/>
        </w:rPr>
        <w:t>th</w:t>
      </w:r>
      <w:r w:rsidRPr="00331804">
        <w:rPr>
          <w:rFonts w:ascii="Century Gothic" w:hAnsi="Century Gothic"/>
          <w:bCs/>
          <w:sz w:val="20"/>
          <w:szCs w:val="22"/>
          <w:lang w:val="en-GB" w:eastAsia="ar-SA"/>
        </w:rPr>
        <w:t xml:space="preserve"> February 2014 (pitching sessions) and Wednesday 5</w:t>
      </w:r>
      <w:r w:rsidRPr="00331804">
        <w:rPr>
          <w:rFonts w:ascii="Century Gothic" w:hAnsi="Century Gothic"/>
          <w:bCs/>
          <w:sz w:val="20"/>
          <w:szCs w:val="22"/>
          <w:vertAlign w:val="superscript"/>
          <w:lang w:val="en-GB" w:eastAsia="ar-SA"/>
        </w:rPr>
        <w:t>th</w:t>
      </w:r>
      <w:r w:rsidRPr="00331804">
        <w:rPr>
          <w:rFonts w:ascii="Century Gothic" w:hAnsi="Century Gothic"/>
          <w:bCs/>
          <w:sz w:val="20"/>
          <w:szCs w:val="22"/>
          <w:lang w:val="en-GB" w:eastAsia="ar-SA"/>
        </w:rPr>
        <w:t xml:space="preserve"> February 2014 (one-on-one business meetings).</w:t>
      </w:r>
      <w:r>
        <w:rPr>
          <w:rFonts w:ascii="Century Gothic" w:hAnsi="Century Gothic"/>
          <w:sz w:val="20"/>
          <w:szCs w:val="22"/>
          <w:lang w:val="en-GB" w:eastAsia="ar-SA"/>
        </w:rPr>
        <w:t xml:space="preserve"> </w:t>
      </w:r>
      <w:r w:rsidR="009E3688" w:rsidRPr="00331804">
        <w:rPr>
          <w:rFonts w:ascii="Century Gothic" w:hAnsi="Century Gothic"/>
          <w:sz w:val="20"/>
          <w:szCs w:val="22"/>
          <w:lang w:val="en-GB" w:eastAsia="ar-SA"/>
        </w:rPr>
        <w:t xml:space="preserve">Each producer will have 10 minutes to </w:t>
      </w:r>
      <w:r>
        <w:rPr>
          <w:rFonts w:ascii="Century Gothic" w:hAnsi="Century Gothic"/>
          <w:sz w:val="20"/>
          <w:szCs w:val="22"/>
          <w:lang w:val="en-GB" w:eastAsia="ar-SA"/>
        </w:rPr>
        <w:t xml:space="preserve">pitch his/her project </w:t>
      </w:r>
      <w:r w:rsidR="009E3688" w:rsidRPr="00331804">
        <w:rPr>
          <w:rFonts w:ascii="Century Gothic" w:hAnsi="Century Gothic"/>
          <w:sz w:val="20"/>
          <w:szCs w:val="22"/>
          <w:lang w:val="en-GB" w:eastAsia="ar-SA"/>
        </w:rPr>
        <w:t>on Tuesday 0</w:t>
      </w:r>
      <w:r>
        <w:rPr>
          <w:rFonts w:ascii="Century Gothic" w:hAnsi="Century Gothic"/>
          <w:sz w:val="20"/>
          <w:szCs w:val="22"/>
          <w:lang w:val="en-GB" w:eastAsia="ar-SA"/>
        </w:rPr>
        <w:t>4</w:t>
      </w:r>
      <w:r w:rsidR="009E3688" w:rsidRPr="00331804">
        <w:rPr>
          <w:rFonts w:ascii="Century Gothic" w:hAnsi="Century Gothic"/>
          <w:sz w:val="20"/>
          <w:szCs w:val="22"/>
          <w:vertAlign w:val="superscript"/>
          <w:lang w:val="en-GB" w:eastAsia="ar-SA"/>
        </w:rPr>
        <w:t>th</w:t>
      </w:r>
      <w:r w:rsidR="009E3688" w:rsidRPr="00331804">
        <w:rPr>
          <w:rFonts w:ascii="Century Gothic" w:hAnsi="Century Gothic"/>
          <w:sz w:val="20"/>
          <w:szCs w:val="22"/>
          <w:lang w:val="en-GB" w:eastAsia="ar-SA"/>
        </w:rPr>
        <w:t xml:space="preserve"> February (in French or in English). A simultaneous translation by headsets will be provided for the audience.</w:t>
      </w:r>
      <w:r w:rsidR="002A29FA">
        <w:rPr>
          <w:rFonts w:ascii="Century Gothic" w:hAnsi="Century Gothic"/>
          <w:sz w:val="20"/>
          <w:szCs w:val="22"/>
          <w:lang w:val="en-GB" w:eastAsia="ar-SA"/>
        </w:rPr>
        <w:t xml:space="preserve"> </w:t>
      </w:r>
      <w:r w:rsidR="0064608C">
        <w:rPr>
          <w:rFonts w:ascii="Century Gothic" w:hAnsi="Century Gothic"/>
          <w:sz w:val="20"/>
          <w:szCs w:val="22"/>
          <w:lang w:val="en-GB" w:eastAsia="ar-SA"/>
        </w:rPr>
        <w:t>Equipment will be installed to show audio-visual presentation material during the pitching sessions.</w:t>
      </w:r>
    </w:p>
    <w:p w14:paraId="1B3693BD" w14:textId="77777777" w:rsidR="00864276" w:rsidRPr="00331804" w:rsidRDefault="00864276" w:rsidP="009E3688">
      <w:pPr>
        <w:jc w:val="both"/>
        <w:rPr>
          <w:rFonts w:ascii="Century Gothic" w:hAnsi="Century Gothic"/>
          <w:sz w:val="20"/>
          <w:szCs w:val="22"/>
          <w:lang w:val="en-GB" w:eastAsia="ar-SA"/>
        </w:rPr>
      </w:pPr>
    </w:p>
    <w:p w14:paraId="13616A45" w14:textId="18523411" w:rsidR="00864276" w:rsidRPr="00331804" w:rsidRDefault="00864276" w:rsidP="00864276">
      <w:pPr>
        <w:jc w:val="both"/>
        <w:rPr>
          <w:rFonts w:ascii="Century Gothic" w:hAnsi="Century Gothic"/>
          <w:sz w:val="20"/>
          <w:szCs w:val="22"/>
          <w:lang w:val="en-GB" w:eastAsia="ar-SA"/>
        </w:rPr>
      </w:pPr>
      <w:r>
        <w:rPr>
          <w:rFonts w:ascii="Century Gothic" w:hAnsi="Century Gothic"/>
          <w:sz w:val="20"/>
          <w:szCs w:val="22"/>
          <w:lang w:val="en-GB" w:eastAsia="ar-SA"/>
        </w:rPr>
        <w:t xml:space="preserve">After the pitching sessions, </w:t>
      </w:r>
      <w:r w:rsidRPr="00331804">
        <w:rPr>
          <w:rFonts w:ascii="Century Gothic" w:hAnsi="Century Gothic"/>
          <w:sz w:val="20"/>
          <w:szCs w:val="22"/>
          <w:lang w:val="en-GB" w:eastAsia="ar-SA"/>
        </w:rPr>
        <w:t xml:space="preserve">the French CNC will invite all participants to </w:t>
      </w:r>
      <w:r>
        <w:rPr>
          <w:rFonts w:ascii="Century Gothic" w:hAnsi="Century Gothic"/>
          <w:sz w:val="20"/>
          <w:szCs w:val="22"/>
          <w:lang w:val="en-GB" w:eastAsia="ar-SA"/>
        </w:rPr>
        <w:t xml:space="preserve">relax and network informally </w:t>
      </w:r>
      <w:r w:rsidR="00CE732B">
        <w:rPr>
          <w:rFonts w:ascii="Century Gothic" w:hAnsi="Century Gothic"/>
          <w:sz w:val="20"/>
          <w:szCs w:val="22"/>
          <w:lang w:val="en-GB" w:eastAsia="ar-SA"/>
        </w:rPr>
        <w:t>around a drink</w:t>
      </w:r>
      <w:r>
        <w:rPr>
          <w:rFonts w:ascii="Century Gothic" w:hAnsi="Century Gothic"/>
          <w:sz w:val="20"/>
          <w:szCs w:val="22"/>
          <w:lang w:val="en-GB" w:eastAsia="ar-SA"/>
        </w:rPr>
        <w:t>.</w:t>
      </w:r>
    </w:p>
    <w:p w14:paraId="1A827E0B" w14:textId="77777777" w:rsidR="009E3688" w:rsidRPr="00331804" w:rsidRDefault="009E3688" w:rsidP="009E3688">
      <w:pPr>
        <w:jc w:val="both"/>
        <w:rPr>
          <w:rFonts w:ascii="Century Gothic" w:hAnsi="Century Gothic"/>
          <w:sz w:val="20"/>
          <w:szCs w:val="22"/>
          <w:lang w:val="en-GB" w:eastAsia="ar-SA"/>
        </w:rPr>
      </w:pPr>
    </w:p>
    <w:p w14:paraId="1B2A2219" w14:textId="5D44C419" w:rsidR="009E3688" w:rsidRPr="00331804" w:rsidRDefault="00CE732B" w:rsidP="009E3688">
      <w:pPr>
        <w:jc w:val="both"/>
        <w:rPr>
          <w:rFonts w:ascii="Century Gothic" w:hAnsi="Century Gothic"/>
          <w:sz w:val="20"/>
          <w:szCs w:val="22"/>
          <w:lang w:val="en-GB" w:eastAsia="ar-SA"/>
        </w:rPr>
      </w:pPr>
      <w:r>
        <w:rPr>
          <w:rFonts w:ascii="Century Gothic" w:hAnsi="Century Gothic"/>
          <w:sz w:val="20"/>
          <w:szCs w:val="22"/>
          <w:lang w:val="en-GB" w:eastAsia="ar-SA"/>
        </w:rPr>
        <w:t>At the end of the day, e</w:t>
      </w:r>
      <w:r w:rsidR="00753FFD">
        <w:rPr>
          <w:rFonts w:ascii="Century Gothic" w:hAnsi="Century Gothic"/>
          <w:sz w:val="20"/>
          <w:szCs w:val="22"/>
          <w:lang w:val="en-GB" w:eastAsia="ar-SA"/>
        </w:rPr>
        <w:t xml:space="preserve">ach producer will </w:t>
      </w:r>
      <w:r w:rsidR="008E58E0">
        <w:rPr>
          <w:rFonts w:ascii="Century Gothic" w:hAnsi="Century Gothic"/>
          <w:sz w:val="20"/>
          <w:szCs w:val="22"/>
          <w:lang w:val="en-GB" w:eastAsia="ar-SA"/>
        </w:rPr>
        <w:t>be informed</w:t>
      </w:r>
      <w:r w:rsidR="00753FFD">
        <w:rPr>
          <w:rFonts w:ascii="Century Gothic" w:hAnsi="Century Gothic"/>
          <w:sz w:val="20"/>
          <w:szCs w:val="22"/>
          <w:lang w:val="en-GB" w:eastAsia="ar-SA"/>
        </w:rPr>
        <w:t xml:space="preserve"> </w:t>
      </w:r>
      <w:r w:rsidR="008E58E0">
        <w:rPr>
          <w:rFonts w:ascii="Century Gothic" w:hAnsi="Century Gothic"/>
          <w:sz w:val="20"/>
          <w:szCs w:val="22"/>
          <w:lang w:val="en-GB" w:eastAsia="ar-SA"/>
        </w:rPr>
        <w:t>of the</w:t>
      </w:r>
      <w:r>
        <w:rPr>
          <w:rFonts w:ascii="Century Gothic" w:hAnsi="Century Gothic"/>
          <w:sz w:val="20"/>
          <w:szCs w:val="22"/>
          <w:lang w:val="en-GB" w:eastAsia="ar-SA"/>
        </w:rPr>
        <w:t xml:space="preserve"> </w:t>
      </w:r>
      <w:r w:rsidR="008E58E0">
        <w:rPr>
          <w:rFonts w:ascii="Century Gothic" w:hAnsi="Century Gothic"/>
          <w:sz w:val="20"/>
          <w:szCs w:val="22"/>
          <w:lang w:val="en-GB" w:eastAsia="ar-SA"/>
        </w:rPr>
        <w:t>one-on-one</w:t>
      </w:r>
      <w:r>
        <w:rPr>
          <w:rFonts w:ascii="Century Gothic" w:hAnsi="Century Gothic"/>
          <w:sz w:val="20"/>
          <w:szCs w:val="22"/>
          <w:lang w:val="en-GB" w:eastAsia="ar-SA"/>
        </w:rPr>
        <w:t xml:space="preserve"> meetings </w:t>
      </w:r>
      <w:r w:rsidR="008E58E0">
        <w:rPr>
          <w:rFonts w:ascii="Century Gothic" w:hAnsi="Century Gothic"/>
          <w:sz w:val="20"/>
          <w:szCs w:val="22"/>
          <w:lang w:val="en-GB" w:eastAsia="ar-SA"/>
        </w:rPr>
        <w:t>requests received for their project and taking place the next day.  The o</w:t>
      </w:r>
      <w:r w:rsidR="009E3688" w:rsidRPr="00331804">
        <w:rPr>
          <w:rFonts w:ascii="Century Gothic" w:hAnsi="Century Gothic"/>
          <w:sz w:val="20"/>
          <w:szCs w:val="22"/>
          <w:lang w:val="en-GB" w:eastAsia="ar-SA"/>
        </w:rPr>
        <w:t>ne-on-one business meetings will take place at the MEDIA Rendez-Vous area</w:t>
      </w:r>
      <w:r w:rsidR="008E58E0">
        <w:rPr>
          <w:rFonts w:ascii="Century Gothic" w:hAnsi="Century Gothic"/>
          <w:sz w:val="20"/>
          <w:szCs w:val="22"/>
          <w:lang w:val="en-GB" w:eastAsia="ar-SA"/>
        </w:rPr>
        <w:t>, inside the Short Film Market,</w:t>
      </w:r>
      <w:r w:rsidR="009E3688" w:rsidRPr="00331804">
        <w:rPr>
          <w:rFonts w:ascii="Century Gothic" w:hAnsi="Century Gothic"/>
          <w:sz w:val="20"/>
          <w:szCs w:val="22"/>
          <w:lang w:val="en-GB" w:eastAsia="ar-SA"/>
        </w:rPr>
        <w:t xml:space="preserve"> on </w:t>
      </w:r>
      <w:r w:rsidR="009E3688" w:rsidRPr="00331804">
        <w:rPr>
          <w:rFonts w:ascii="Century Gothic" w:hAnsi="Century Gothic"/>
          <w:bCs/>
          <w:sz w:val="20"/>
          <w:szCs w:val="22"/>
          <w:lang w:val="en-GB" w:eastAsia="ar-SA"/>
        </w:rPr>
        <w:t xml:space="preserve">Wednesday </w:t>
      </w:r>
      <w:r w:rsidR="008E58E0">
        <w:rPr>
          <w:rFonts w:ascii="Century Gothic" w:hAnsi="Century Gothic"/>
          <w:bCs/>
          <w:sz w:val="20"/>
          <w:szCs w:val="22"/>
          <w:lang w:val="en-GB" w:eastAsia="ar-SA"/>
        </w:rPr>
        <w:t>5</w:t>
      </w:r>
      <w:r w:rsidR="009E3688" w:rsidRPr="00331804">
        <w:rPr>
          <w:rFonts w:ascii="Century Gothic" w:hAnsi="Century Gothic"/>
          <w:bCs/>
          <w:sz w:val="20"/>
          <w:szCs w:val="22"/>
          <w:vertAlign w:val="superscript"/>
          <w:lang w:val="en-GB" w:eastAsia="ar-SA"/>
        </w:rPr>
        <w:t>th</w:t>
      </w:r>
      <w:r w:rsidR="009E3688" w:rsidRPr="00331804">
        <w:rPr>
          <w:rFonts w:ascii="Century Gothic" w:hAnsi="Century Gothic"/>
          <w:bCs/>
          <w:sz w:val="20"/>
          <w:szCs w:val="22"/>
          <w:lang w:val="en-GB" w:eastAsia="ar-SA"/>
        </w:rPr>
        <w:t xml:space="preserve"> February</w:t>
      </w:r>
      <w:r w:rsidR="008E58E0">
        <w:rPr>
          <w:rFonts w:ascii="Century Gothic" w:hAnsi="Century Gothic"/>
          <w:bCs/>
          <w:sz w:val="20"/>
          <w:szCs w:val="22"/>
          <w:lang w:val="en-GB" w:eastAsia="ar-SA"/>
        </w:rPr>
        <w:t xml:space="preserve"> (from 10:00 to 16:00)</w:t>
      </w:r>
      <w:r w:rsidR="009E3688" w:rsidRPr="00331804">
        <w:rPr>
          <w:rFonts w:ascii="Century Gothic" w:hAnsi="Century Gothic"/>
          <w:sz w:val="20"/>
          <w:szCs w:val="22"/>
          <w:lang w:val="en-GB" w:eastAsia="ar-SA"/>
        </w:rPr>
        <w:t xml:space="preserve">. </w:t>
      </w:r>
      <w:r w:rsidR="008E58E0">
        <w:rPr>
          <w:rFonts w:ascii="Century Gothic" w:hAnsi="Century Gothic"/>
          <w:sz w:val="20"/>
          <w:szCs w:val="22"/>
          <w:lang w:val="en-GB" w:eastAsia="ar-SA"/>
        </w:rPr>
        <w:t>Each meeting is booked for 30 minutes. The Euro Connection team will be there for guidance and assistance.</w:t>
      </w:r>
    </w:p>
    <w:p w14:paraId="2838BD58" w14:textId="77777777" w:rsidR="009106C9" w:rsidRDefault="009106C9" w:rsidP="004B2A8A">
      <w:pPr>
        <w:jc w:val="both"/>
        <w:rPr>
          <w:rFonts w:ascii="Century Gothic" w:hAnsi="Century Gothic"/>
          <w:bCs/>
          <w:sz w:val="20"/>
          <w:szCs w:val="22"/>
          <w:lang w:val="en-GB" w:eastAsia="ar-SA"/>
        </w:rPr>
      </w:pPr>
    </w:p>
    <w:p w14:paraId="440907BE" w14:textId="7554491F" w:rsidR="009106C9" w:rsidRPr="000E4324" w:rsidRDefault="009106C9" w:rsidP="004B2A8A">
      <w:pPr>
        <w:jc w:val="both"/>
        <w:rPr>
          <w:rFonts w:ascii="Century Gothic" w:hAnsi="Century Gothic"/>
          <w:b/>
          <w:bCs/>
          <w:sz w:val="20"/>
          <w:szCs w:val="22"/>
          <w:lang w:val="en-GB" w:eastAsia="ar-SA"/>
        </w:rPr>
      </w:pPr>
      <w:r w:rsidRPr="009106C9">
        <w:rPr>
          <w:rFonts w:ascii="Century Gothic" w:hAnsi="Century Gothic"/>
          <w:b/>
          <w:bCs/>
          <w:sz w:val="20"/>
          <w:szCs w:val="22"/>
          <w:lang w:val="en-GB" w:eastAsia="ar-SA"/>
        </w:rPr>
        <w:t>Producers invited in partnership with other film &amp; media organisation</w:t>
      </w:r>
    </w:p>
    <w:p w14:paraId="39F7AF36" w14:textId="7C1EB141" w:rsidR="001D3DD4" w:rsidRPr="00331804" w:rsidRDefault="000E4324" w:rsidP="000E4324">
      <w:pPr>
        <w:jc w:val="both"/>
        <w:rPr>
          <w:rFonts w:ascii="Century Gothic" w:hAnsi="Century Gothic"/>
          <w:sz w:val="20"/>
          <w:szCs w:val="22"/>
          <w:lang w:val="en-GB" w:eastAsia="ar-SA"/>
        </w:rPr>
      </w:pPr>
      <w:r>
        <w:rPr>
          <w:rFonts w:ascii="Century Gothic" w:hAnsi="Century Gothic"/>
          <w:sz w:val="20"/>
          <w:szCs w:val="22"/>
          <w:lang w:val="en-GB" w:eastAsia="ar-SA"/>
        </w:rPr>
        <w:t xml:space="preserve">In partnership with the European correspondents or with other film &amp; media organisations, Euro connection will also invite several additional producers to attend Euro Connection </w:t>
      </w:r>
      <w:r w:rsidRPr="00331804">
        <w:rPr>
          <w:rFonts w:ascii="Century Gothic" w:hAnsi="Century Gothic"/>
          <w:sz w:val="20"/>
          <w:szCs w:val="22"/>
          <w:lang w:val="en-GB" w:eastAsia="ar-SA"/>
        </w:rPr>
        <w:t xml:space="preserve">and access the facilities offered on location. </w:t>
      </w:r>
      <w:r>
        <w:rPr>
          <w:rFonts w:ascii="Century Gothic" w:hAnsi="Century Gothic"/>
          <w:sz w:val="20"/>
          <w:szCs w:val="22"/>
          <w:lang w:val="en-GB" w:eastAsia="ar-SA"/>
        </w:rPr>
        <w:t>Each invited producer</w:t>
      </w:r>
      <w:r w:rsidRPr="00331804">
        <w:rPr>
          <w:rFonts w:ascii="Century Gothic" w:hAnsi="Century Gothic"/>
          <w:sz w:val="20"/>
          <w:szCs w:val="22"/>
          <w:lang w:val="en-GB" w:eastAsia="ar-SA"/>
        </w:rPr>
        <w:t xml:space="preserve"> will be </w:t>
      </w:r>
      <w:r>
        <w:rPr>
          <w:rFonts w:ascii="Century Gothic" w:hAnsi="Century Gothic"/>
          <w:sz w:val="20"/>
          <w:szCs w:val="22"/>
          <w:lang w:val="en-GB" w:eastAsia="ar-SA"/>
        </w:rPr>
        <w:t xml:space="preserve">personally </w:t>
      </w:r>
      <w:r w:rsidRPr="00331804">
        <w:rPr>
          <w:rFonts w:ascii="Century Gothic" w:hAnsi="Century Gothic"/>
          <w:sz w:val="20"/>
          <w:szCs w:val="22"/>
          <w:lang w:val="en-GB" w:eastAsia="ar-SA"/>
        </w:rPr>
        <w:t xml:space="preserve">informed of their invitation by </w:t>
      </w:r>
      <w:r>
        <w:rPr>
          <w:rFonts w:ascii="Century Gothic" w:hAnsi="Century Gothic"/>
          <w:sz w:val="20"/>
          <w:szCs w:val="22"/>
          <w:lang w:val="en-GB" w:eastAsia="ar-SA"/>
        </w:rPr>
        <w:t>the correspondent or partner organisation in their country.</w:t>
      </w:r>
      <w:r w:rsidR="001D3DD4">
        <w:rPr>
          <w:rFonts w:ascii="Century Gothic" w:hAnsi="Century Gothic"/>
          <w:sz w:val="20"/>
          <w:szCs w:val="22"/>
          <w:lang w:val="en-GB" w:eastAsia="ar-SA"/>
        </w:rPr>
        <w:t xml:space="preserve"> The winner of the Baltic Pitching Forum will be invited to attend Euro Connection.</w:t>
      </w:r>
    </w:p>
    <w:p w14:paraId="0A27C2F9" w14:textId="77777777" w:rsidR="009106C9" w:rsidRDefault="009106C9" w:rsidP="004B2A8A">
      <w:pPr>
        <w:jc w:val="both"/>
        <w:rPr>
          <w:rFonts w:ascii="Century Gothic" w:hAnsi="Century Gothic"/>
          <w:bCs/>
          <w:sz w:val="20"/>
          <w:szCs w:val="22"/>
          <w:lang w:val="en-GB" w:eastAsia="ar-SA"/>
        </w:rPr>
      </w:pPr>
    </w:p>
    <w:p w14:paraId="0F31F1A8" w14:textId="77777777" w:rsidR="009106C9" w:rsidRPr="00331804" w:rsidRDefault="009106C9" w:rsidP="009106C9">
      <w:pPr>
        <w:pBdr>
          <w:bottom w:val="single" w:sz="4" w:space="1" w:color="auto"/>
        </w:pBdr>
        <w:spacing w:before="120" w:after="120"/>
        <w:jc w:val="both"/>
        <w:rPr>
          <w:rFonts w:ascii="Century Gothic" w:hAnsi="Century Gothic"/>
          <w:b/>
          <w:bCs/>
          <w:color w:val="0080FF"/>
          <w:sz w:val="20"/>
          <w:szCs w:val="22"/>
          <w:lang w:val="en-GB"/>
        </w:rPr>
      </w:pPr>
      <w:r>
        <w:rPr>
          <w:rFonts w:ascii="Century Gothic" w:hAnsi="Century Gothic"/>
          <w:b/>
          <w:bCs/>
          <w:color w:val="0080FF"/>
          <w:sz w:val="20"/>
          <w:szCs w:val="22"/>
          <w:lang w:val="en-GB"/>
        </w:rPr>
        <w:t>Sending your</w:t>
      </w:r>
      <w:r w:rsidRPr="00331804">
        <w:rPr>
          <w:rFonts w:ascii="Century Gothic" w:hAnsi="Century Gothic"/>
          <w:b/>
          <w:bCs/>
          <w:color w:val="0080FF"/>
          <w:sz w:val="20"/>
          <w:szCs w:val="22"/>
          <w:lang w:val="en-GB"/>
        </w:rPr>
        <w:t xml:space="preserve"> application</w:t>
      </w:r>
    </w:p>
    <w:p w14:paraId="608E5C52" w14:textId="0835BF7B" w:rsidR="00677337" w:rsidRPr="00331804" w:rsidRDefault="00F7504F" w:rsidP="00677337">
      <w:pPr>
        <w:pStyle w:val="Corpsdetexte3"/>
        <w:spacing w:after="0"/>
        <w:jc w:val="both"/>
        <w:rPr>
          <w:rFonts w:ascii="Century Gothic" w:hAnsi="Century Gothic"/>
          <w:sz w:val="20"/>
          <w:szCs w:val="22"/>
          <w:lang w:val="en-GB" w:eastAsia="ar-SA"/>
        </w:rPr>
      </w:pPr>
      <w:r>
        <w:rPr>
          <w:rFonts w:ascii="Century Gothic" w:hAnsi="Century Gothic"/>
          <w:bCs/>
          <w:sz w:val="20"/>
          <w:szCs w:val="22"/>
          <w:lang w:val="en-GB" w:eastAsia="ar-SA"/>
        </w:rPr>
        <w:t>Producers must sent a</w:t>
      </w:r>
      <w:r w:rsidR="00EB2C7B">
        <w:rPr>
          <w:rFonts w:ascii="Century Gothic" w:hAnsi="Century Gothic"/>
          <w:bCs/>
          <w:sz w:val="20"/>
          <w:szCs w:val="22"/>
          <w:lang w:val="en-GB" w:eastAsia="ar-SA"/>
        </w:rPr>
        <w:t xml:space="preserve"> complete application </w:t>
      </w:r>
      <w:r w:rsidR="0014244A">
        <w:rPr>
          <w:rFonts w:ascii="Century Gothic" w:hAnsi="Century Gothic"/>
          <w:bCs/>
          <w:sz w:val="20"/>
          <w:szCs w:val="22"/>
          <w:lang w:val="en-GB" w:eastAsia="ar-SA"/>
        </w:rPr>
        <w:t>(project description form + additional material required)</w:t>
      </w:r>
      <w:r>
        <w:rPr>
          <w:rFonts w:ascii="Century Gothic" w:hAnsi="Century Gothic"/>
          <w:bCs/>
          <w:sz w:val="20"/>
          <w:szCs w:val="22"/>
          <w:lang w:val="en-GB" w:eastAsia="ar-SA"/>
        </w:rPr>
        <w:t xml:space="preserve"> to the correspondent organization in their country of location (</w:t>
      </w:r>
      <w:r w:rsidR="00677337">
        <w:rPr>
          <w:rFonts w:ascii="Century Gothic" w:hAnsi="Century Gothic"/>
          <w:bCs/>
          <w:sz w:val="20"/>
          <w:szCs w:val="22"/>
          <w:lang w:val="en-GB" w:eastAsia="ar-SA"/>
        </w:rPr>
        <w:t xml:space="preserve">see table below for contact details). </w:t>
      </w:r>
      <w:r w:rsidR="00677337" w:rsidRPr="00677337">
        <w:rPr>
          <w:rFonts w:ascii="Century Gothic" w:hAnsi="Century Gothic"/>
          <w:bCs/>
          <w:sz w:val="20"/>
          <w:szCs w:val="22"/>
          <w:lang w:val="en-GB" w:eastAsia="ar-SA"/>
        </w:rPr>
        <w:t>Incomplete applications will not be accepted.</w:t>
      </w:r>
      <w:r w:rsidR="00677337">
        <w:rPr>
          <w:rFonts w:ascii="Century Gothic" w:hAnsi="Century Gothic"/>
          <w:bCs/>
          <w:sz w:val="20"/>
          <w:szCs w:val="22"/>
          <w:lang w:val="en-GB" w:eastAsia="ar-SA"/>
        </w:rPr>
        <w:t xml:space="preserve"> </w:t>
      </w:r>
      <w:r w:rsidR="00677337" w:rsidRPr="00331804">
        <w:rPr>
          <w:rFonts w:ascii="Century Gothic" w:hAnsi="Century Gothic"/>
          <w:sz w:val="20"/>
          <w:szCs w:val="22"/>
          <w:lang w:val="en-GB" w:eastAsia="ar-SA"/>
        </w:rPr>
        <w:t xml:space="preserve">The documents that are part of the application shall </w:t>
      </w:r>
      <w:r w:rsidR="00677337">
        <w:rPr>
          <w:rFonts w:ascii="Century Gothic" w:hAnsi="Century Gothic"/>
          <w:sz w:val="20"/>
          <w:szCs w:val="22"/>
          <w:lang w:val="en-GB" w:eastAsia="ar-SA"/>
        </w:rPr>
        <w:t>be reserved for the sole use of</w:t>
      </w:r>
      <w:r w:rsidR="00677337" w:rsidRPr="00331804">
        <w:rPr>
          <w:rFonts w:ascii="Century Gothic" w:hAnsi="Century Gothic"/>
          <w:sz w:val="20"/>
          <w:szCs w:val="22"/>
          <w:lang w:val="en-GB" w:eastAsia="ar-SA"/>
        </w:rPr>
        <w:t xml:space="preserve"> the expert committees. However, in case of selection, please note that the </w:t>
      </w:r>
      <w:r w:rsidR="00677337">
        <w:rPr>
          <w:rFonts w:ascii="Century Gothic" w:hAnsi="Century Gothic"/>
          <w:sz w:val="20"/>
          <w:szCs w:val="22"/>
          <w:lang w:val="en-GB" w:eastAsia="ar-SA"/>
        </w:rPr>
        <w:t xml:space="preserve">information contained in the application </w:t>
      </w:r>
      <w:r w:rsidR="00677337" w:rsidRPr="00331804">
        <w:rPr>
          <w:rFonts w:ascii="Century Gothic" w:hAnsi="Century Gothic"/>
          <w:sz w:val="20"/>
          <w:szCs w:val="22"/>
          <w:lang w:val="en-GB" w:eastAsia="ar-SA"/>
        </w:rPr>
        <w:t>will be published and made available online to facilitate networking between production companies.</w:t>
      </w:r>
      <w:r w:rsidR="0052347D">
        <w:rPr>
          <w:rFonts w:ascii="Century Gothic" w:hAnsi="Century Gothic"/>
          <w:sz w:val="20"/>
          <w:szCs w:val="22"/>
          <w:lang w:val="en-GB" w:eastAsia="ar-SA"/>
        </w:rPr>
        <w:t xml:space="preserve"> Material received, especially text, </w:t>
      </w:r>
      <w:r w:rsidR="00677337">
        <w:rPr>
          <w:rFonts w:ascii="Century Gothic" w:hAnsi="Century Gothic"/>
          <w:sz w:val="20"/>
          <w:szCs w:val="22"/>
          <w:lang w:val="en-GB" w:eastAsia="ar-SA"/>
        </w:rPr>
        <w:t xml:space="preserve">may be edited prior to publication to adapt to the </w:t>
      </w:r>
      <w:r w:rsidR="0052347D" w:rsidRPr="0052347D">
        <w:rPr>
          <w:rFonts w:ascii="Century Gothic" w:hAnsi="Century Gothic"/>
          <w:i/>
          <w:sz w:val="20"/>
          <w:szCs w:val="22"/>
          <w:lang w:val="en-GB" w:eastAsia="ar-SA"/>
        </w:rPr>
        <w:t>Book of Projects’</w:t>
      </w:r>
      <w:r w:rsidR="0052347D">
        <w:rPr>
          <w:rFonts w:ascii="Century Gothic" w:hAnsi="Century Gothic"/>
          <w:sz w:val="20"/>
          <w:szCs w:val="22"/>
          <w:lang w:val="en-GB" w:eastAsia="ar-SA"/>
        </w:rPr>
        <w:t xml:space="preserve"> nomenclature and editorial line.</w:t>
      </w:r>
    </w:p>
    <w:p w14:paraId="7D082C01" w14:textId="27BEDF6F" w:rsidR="004B2A8A" w:rsidRDefault="004B2A8A">
      <w:pPr>
        <w:rPr>
          <w:rFonts w:ascii="Century Gothic" w:hAnsi="Century Gothic"/>
          <w:bCs/>
          <w:sz w:val="20"/>
          <w:szCs w:val="22"/>
          <w:lang w:val="en-GB" w:eastAsia="ar-SA"/>
        </w:rPr>
      </w:pPr>
    </w:p>
    <w:p w14:paraId="3D8D1527" w14:textId="77777777" w:rsidR="004B2A8A" w:rsidRPr="00331804" w:rsidRDefault="004B2A8A">
      <w:pPr>
        <w:rPr>
          <w:rFonts w:ascii="Century Gothic" w:hAnsi="Century Gothic"/>
          <w:bCs/>
          <w:sz w:val="20"/>
          <w:szCs w:val="22"/>
          <w:lang w:val="en-GB" w:eastAsia="ar-SA"/>
        </w:rPr>
      </w:pPr>
    </w:p>
    <w:p w14:paraId="4F4D2302" w14:textId="77777777" w:rsidR="00FF5B00" w:rsidRPr="00351109" w:rsidRDefault="00FF5B00" w:rsidP="00FF5B00">
      <w:pPr>
        <w:jc w:val="both"/>
        <w:rPr>
          <w:rFonts w:ascii="Century Gothic" w:hAnsi="Century Gothic"/>
          <w:b/>
          <w:bCs/>
          <w:sz w:val="20"/>
          <w:szCs w:val="22"/>
          <w:highlight w:val="yellow"/>
          <w:lang w:val="en-GB" w:eastAsia="ar-SA"/>
        </w:rPr>
      </w:pPr>
    </w:p>
    <w:p w14:paraId="34BB8372" w14:textId="77777777" w:rsidR="00FF5B00" w:rsidRPr="00331804" w:rsidRDefault="00FF5B00">
      <w:pPr>
        <w:jc w:val="both"/>
        <w:rPr>
          <w:rFonts w:ascii="Century Gothic" w:hAnsi="Century Gothic"/>
          <w:bCs/>
          <w:sz w:val="20"/>
          <w:szCs w:val="22"/>
          <w:lang w:val="en-GB" w:eastAsia="ar-SA"/>
        </w:rPr>
      </w:pPr>
    </w:p>
    <w:p w14:paraId="18AE7AA4" w14:textId="77777777" w:rsidR="00FF5B00" w:rsidRPr="00331804" w:rsidRDefault="00FF5B00">
      <w:pPr>
        <w:jc w:val="both"/>
        <w:rPr>
          <w:rFonts w:ascii="Century Gothic" w:hAnsi="Century Gothic"/>
          <w:sz w:val="20"/>
          <w:szCs w:val="22"/>
          <w:lang w:val="en-GB" w:eastAsia="ar-SA"/>
        </w:rPr>
      </w:pPr>
    </w:p>
    <w:p w14:paraId="7F80D857" w14:textId="7FE51F43" w:rsidR="00FF5B00" w:rsidRDefault="00E9467F">
      <w:pPr>
        <w:jc w:val="both"/>
        <w:rPr>
          <w:rFonts w:ascii="Century Gothic" w:hAnsi="Century Gothic"/>
          <w:b/>
          <w:bCs/>
          <w:sz w:val="20"/>
          <w:szCs w:val="22"/>
          <w:lang w:val="en-GB" w:eastAsia="ar-SA"/>
        </w:rPr>
      </w:pPr>
      <w:r>
        <w:rPr>
          <w:rFonts w:ascii="Century Gothic" w:hAnsi="Century Gothic"/>
          <w:b/>
          <w:bCs/>
          <w:sz w:val="20"/>
          <w:szCs w:val="22"/>
          <w:lang w:val="en-GB" w:eastAsia="ar-SA"/>
        </w:rPr>
        <w:t>National correspondent organisations and contact details</w:t>
      </w:r>
      <w:r w:rsidR="00A97A1C">
        <w:rPr>
          <w:rFonts w:ascii="Century Gothic" w:hAnsi="Century Gothic"/>
          <w:b/>
          <w:bCs/>
          <w:sz w:val="20"/>
          <w:szCs w:val="22"/>
          <w:lang w:val="en-GB" w:eastAsia="ar-SA"/>
        </w:rPr>
        <w:t>:</w:t>
      </w:r>
    </w:p>
    <w:p w14:paraId="4C915E8D" w14:textId="77777777" w:rsidR="00A97A1C" w:rsidRPr="00E9467F" w:rsidRDefault="00A97A1C">
      <w:pPr>
        <w:jc w:val="both"/>
        <w:rPr>
          <w:rFonts w:ascii="Century Gothic" w:hAnsi="Century Gothic"/>
          <w:b/>
          <w:bCs/>
          <w:sz w:val="20"/>
          <w:szCs w:val="22"/>
          <w:lang w:val="en-GB" w:eastAsia="ar-S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2551"/>
        <w:gridCol w:w="2552"/>
        <w:gridCol w:w="2551"/>
      </w:tblGrid>
      <w:tr w:rsidR="007374DE" w:rsidRPr="00331804" w14:paraId="2F15E098" w14:textId="77777777">
        <w:tc>
          <w:tcPr>
            <w:tcW w:w="2802" w:type="dxa"/>
            <w:shd w:val="clear" w:color="auto" w:fill="0080FF"/>
          </w:tcPr>
          <w:p w14:paraId="0CF87D3E" w14:textId="77777777" w:rsidR="007374DE" w:rsidRPr="00331804" w:rsidRDefault="007374DE" w:rsidP="00FF5B00">
            <w:pPr>
              <w:jc w:val="both"/>
              <w:rPr>
                <w:rFonts w:ascii="Century Gothic" w:hAnsi="Century Gothic"/>
                <w:b/>
                <w:color w:val="FFFFFF"/>
                <w:sz w:val="18"/>
                <w:szCs w:val="22"/>
                <w:lang w:val="en-GB"/>
              </w:rPr>
            </w:pPr>
            <w:r w:rsidRPr="00331804">
              <w:rPr>
                <w:rFonts w:ascii="Helvetica" w:hAnsi="Helvetica"/>
                <w:b/>
                <w:color w:val="FFFFFF"/>
                <w:sz w:val="20"/>
                <w:szCs w:val="22"/>
                <w:lang w:val="en-GB"/>
              </w:rPr>
              <w:t>BELGIUM</w:t>
            </w:r>
          </w:p>
        </w:tc>
        <w:tc>
          <w:tcPr>
            <w:tcW w:w="2551" w:type="dxa"/>
            <w:shd w:val="clear" w:color="auto" w:fill="0080FF"/>
          </w:tcPr>
          <w:p w14:paraId="33E95BE9" w14:textId="77777777" w:rsidR="007374DE" w:rsidRPr="00331804" w:rsidRDefault="007374DE" w:rsidP="00FF5B00">
            <w:pPr>
              <w:jc w:val="both"/>
              <w:rPr>
                <w:rFonts w:ascii="Century Gothic" w:hAnsi="Century Gothic"/>
                <w:b/>
                <w:color w:val="FFFFFF"/>
                <w:sz w:val="18"/>
                <w:szCs w:val="22"/>
                <w:lang w:val="en-GB"/>
              </w:rPr>
            </w:pPr>
          </w:p>
        </w:tc>
        <w:tc>
          <w:tcPr>
            <w:tcW w:w="2552" w:type="dxa"/>
            <w:shd w:val="clear" w:color="auto" w:fill="0080FF"/>
          </w:tcPr>
          <w:p w14:paraId="1A77CFD1" w14:textId="54BD07C1" w:rsidR="007374DE" w:rsidRPr="00331804" w:rsidRDefault="007374DE" w:rsidP="00FF5B00">
            <w:pPr>
              <w:snapToGrid w:val="0"/>
              <w:jc w:val="both"/>
              <w:rPr>
                <w:rFonts w:ascii="Century Gothic" w:hAnsi="Century Gothic"/>
                <w:b/>
                <w:color w:val="FFFFFF"/>
                <w:sz w:val="18"/>
                <w:szCs w:val="22"/>
                <w:lang w:val="en-GB" w:eastAsia="ar-SA"/>
              </w:rPr>
            </w:pPr>
            <w:r w:rsidRPr="00331804">
              <w:rPr>
                <w:rFonts w:ascii="Helvetica" w:hAnsi="Helvetica"/>
                <w:b/>
                <w:color w:val="FFFFFF"/>
                <w:sz w:val="20"/>
                <w:szCs w:val="22"/>
                <w:lang w:val="en-GB"/>
              </w:rPr>
              <w:t>IRELAND</w:t>
            </w:r>
          </w:p>
        </w:tc>
        <w:tc>
          <w:tcPr>
            <w:tcW w:w="2551" w:type="dxa"/>
            <w:shd w:val="clear" w:color="auto" w:fill="0080FF"/>
          </w:tcPr>
          <w:p w14:paraId="016C340F" w14:textId="77777777" w:rsidR="007374DE" w:rsidRPr="00331804" w:rsidRDefault="007374DE" w:rsidP="00FF5B00">
            <w:pPr>
              <w:jc w:val="both"/>
              <w:rPr>
                <w:rFonts w:ascii="Century Gothic" w:hAnsi="Century Gothic"/>
                <w:b/>
                <w:color w:val="FFFFFF"/>
                <w:sz w:val="18"/>
                <w:szCs w:val="22"/>
                <w:lang w:val="en-GB"/>
              </w:rPr>
            </w:pPr>
          </w:p>
        </w:tc>
      </w:tr>
      <w:tr w:rsidR="007374DE" w:rsidRPr="00331804" w14:paraId="78466B5C" w14:textId="77777777">
        <w:tc>
          <w:tcPr>
            <w:tcW w:w="2802" w:type="dxa"/>
          </w:tcPr>
          <w:p w14:paraId="7555E316" w14:textId="77777777" w:rsidR="007374DE" w:rsidRPr="00331804" w:rsidRDefault="007374DE" w:rsidP="00FF5B00">
            <w:pPr>
              <w:jc w:val="both"/>
              <w:rPr>
                <w:rFonts w:ascii="Helvetica" w:hAnsi="Helvetica"/>
                <w:b/>
                <w:sz w:val="18"/>
                <w:szCs w:val="22"/>
                <w:lang w:val="en-GB"/>
              </w:rPr>
            </w:pPr>
            <w:r w:rsidRPr="00331804">
              <w:rPr>
                <w:rFonts w:ascii="Helvetica" w:hAnsi="Helvetica"/>
                <w:b/>
                <w:sz w:val="18"/>
                <w:szCs w:val="22"/>
                <w:lang w:val="en-GB"/>
              </w:rPr>
              <w:t>Wallonie Bruxelles Images</w:t>
            </w:r>
          </w:p>
          <w:p w14:paraId="7AF5AD5A" w14:textId="77777777" w:rsidR="007374DE" w:rsidRPr="00331804" w:rsidRDefault="007374DE" w:rsidP="00FF5B00">
            <w:pPr>
              <w:jc w:val="both"/>
              <w:rPr>
                <w:rFonts w:ascii="Helvetica" w:hAnsi="Helvetica"/>
                <w:sz w:val="18"/>
                <w:szCs w:val="22"/>
                <w:lang w:val="en-GB"/>
              </w:rPr>
            </w:pPr>
            <w:r w:rsidRPr="00331804">
              <w:rPr>
                <w:rFonts w:ascii="Helvetica" w:hAnsi="Helvetica"/>
                <w:sz w:val="18"/>
                <w:lang w:val="en-GB"/>
              </w:rPr>
              <w:t>18 Place Eugène Flagey</w:t>
            </w:r>
          </w:p>
          <w:p w14:paraId="3E083C93" w14:textId="77777777" w:rsidR="007374DE" w:rsidRPr="00331804" w:rsidRDefault="007374DE" w:rsidP="00FF5B00">
            <w:pPr>
              <w:jc w:val="both"/>
              <w:rPr>
                <w:rFonts w:ascii="Helvetica" w:hAnsi="Helvetica"/>
                <w:sz w:val="18"/>
                <w:szCs w:val="22"/>
                <w:lang w:val="en-GB" w:eastAsia="ar-SA"/>
              </w:rPr>
            </w:pPr>
            <w:r w:rsidRPr="00331804">
              <w:rPr>
                <w:rFonts w:ascii="Helvetica" w:hAnsi="Helvetica"/>
                <w:sz w:val="18"/>
                <w:lang w:val="en-GB"/>
              </w:rPr>
              <w:t>1050 Bruxelles</w:t>
            </w:r>
            <w:r w:rsidRPr="00331804">
              <w:rPr>
                <w:rFonts w:ascii="Helvetica" w:hAnsi="Helvetica"/>
                <w:sz w:val="18"/>
                <w:szCs w:val="22"/>
                <w:lang w:val="en-GB" w:eastAsia="ar-SA"/>
              </w:rPr>
              <w:t xml:space="preserve"> </w:t>
            </w:r>
          </w:p>
          <w:p w14:paraId="5D089603" w14:textId="77777777" w:rsidR="007374DE" w:rsidRPr="00331804" w:rsidRDefault="007374DE" w:rsidP="00FF5B00">
            <w:pPr>
              <w:jc w:val="both"/>
              <w:rPr>
                <w:rFonts w:ascii="Helvetica" w:hAnsi="Helvetica"/>
                <w:sz w:val="12"/>
                <w:szCs w:val="22"/>
                <w:lang w:val="en-GB" w:eastAsia="ar-SA"/>
              </w:rPr>
            </w:pPr>
          </w:p>
        </w:tc>
        <w:tc>
          <w:tcPr>
            <w:tcW w:w="2551" w:type="dxa"/>
          </w:tcPr>
          <w:p w14:paraId="2D6FDD4A" w14:textId="77777777" w:rsidR="007374DE" w:rsidRPr="00331804" w:rsidRDefault="007374DE" w:rsidP="00FF5B00">
            <w:pPr>
              <w:jc w:val="both"/>
              <w:rPr>
                <w:rFonts w:ascii="Helvetica" w:hAnsi="Helvetica"/>
                <w:sz w:val="18"/>
                <w:szCs w:val="22"/>
                <w:lang w:val="en-GB"/>
              </w:rPr>
            </w:pPr>
            <w:r w:rsidRPr="00331804">
              <w:rPr>
                <w:rFonts w:ascii="Helvetica" w:hAnsi="Helvetica"/>
                <w:sz w:val="18"/>
                <w:szCs w:val="22"/>
                <w:lang w:val="en-GB"/>
              </w:rPr>
              <w:t>Geneviève Kinet</w:t>
            </w:r>
          </w:p>
          <w:p w14:paraId="37891E73" w14:textId="77777777" w:rsidR="007374DE" w:rsidRPr="00331804" w:rsidRDefault="007374DE" w:rsidP="00FF5B00">
            <w:pPr>
              <w:jc w:val="both"/>
              <w:rPr>
                <w:rFonts w:ascii="Helvetica" w:hAnsi="Helvetica"/>
                <w:sz w:val="18"/>
                <w:szCs w:val="22"/>
                <w:lang w:val="en-GB"/>
              </w:rPr>
            </w:pPr>
            <w:r w:rsidRPr="00331804">
              <w:rPr>
                <w:rFonts w:ascii="Helvetica" w:hAnsi="Helvetica"/>
                <w:sz w:val="18"/>
                <w:szCs w:val="22"/>
                <w:lang w:val="en-GB"/>
              </w:rPr>
              <w:t>32.2 223 23 04</w:t>
            </w:r>
          </w:p>
          <w:p w14:paraId="2261EEF5" w14:textId="77777777" w:rsidR="007374DE" w:rsidRPr="00331804" w:rsidRDefault="007374DE" w:rsidP="00FF5B00">
            <w:pPr>
              <w:jc w:val="both"/>
              <w:rPr>
                <w:rFonts w:ascii="Helvetica" w:hAnsi="Helvetica"/>
                <w:sz w:val="18"/>
                <w:szCs w:val="22"/>
                <w:u w:val="single"/>
                <w:lang w:val="en-GB"/>
              </w:rPr>
            </w:pPr>
            <w:hyperlink r:id="rId13" w:history="1">
              <w:r w:rsidRPr="00331804">
                <w:rPr>
                  <w:rStyle w:val="WW8Num4z2"/>
                  <w:rFonts w:ascii="Helvetica" w:hAnsi="Helvetica"/>
                  <w:sz w:val="18"/>
                  <w:szCs w:val="22"/>
                  <w:u w:val="single"/>
                  <w:lang w:val="en-GB"/>
                </w:rPr>
                <w:t>genevieve.kinet@cfwb.be</w:t>
              </w:r>
            </w:hyperlink>
          </w:p>
        </w:tc>
        <w:tc>
          <w:tcPr>
            <w:tcW w:w="2552" w:type="dxa"/>
          </w:tcPr>
          <w:p w14:paraId="72DF54D9" w14:textId="77777777" w:rsidR="007374DE" w:rsidRPr="00C2032C" w:rsidRDefault="007374DE" w:rsidP="002A29FA">
            <w:pPr>
              <w:snapToGrid w:val="0"/>
              <w:jc w:val="both"/>
              <w:rPr>
                <w:rFonts w:ascii="Helvetica" w:hAnsi="Helvetica"/>
                <w:b/>
                <w:sz w:val="18"/>
                <w:szCs w:val="22"/>
                <w:lang w:eastAsia="ar-SA"/>
              </w:rPr>
            </w:pPr>
            <w:r>
              <w:rPr>
                <w:rFonts w:ascii="Helvetica" w:hAnsi="Helvetica"/>
                <w:b/>
                <w:sz w:val="18"/>
                <w:szCs w:val="22"/>
                <w:lang w:eastAsia="ar-SA"/>
              </w:rPr>
              <w:t>Indie</w:t>
            </w:r>
            <w:r w:rsidRPr="00C2032C">
              <w:rPr>
                <w:rFonts w:ascii="Helvetica" w:hAnsi="Helvetica"/>
                <w:b/>
                <w:sz w:val="18"/>
                <w:szCs w:val="22"/>
                <w:lang w:eastAsia="ar-SA"/>
              </w:rPr>
              <w:t>Cork Film Festival</w:t>
            </w:r>
          </w:p>
          <w:p w14:paraId="7CC6EB96" w14:textId="77777777" w:rsidR="007374DE" w:rsidRPr="00C2032C" w:rsidRDefault="007374DE" w:rsidP="002A29FA">
            <w:pPr>
              <w:jc w:val="both"/>
              <w:rPr>
                <w:rFonts w:ascii="Helvetica" w:hAnsi="Helvetica"/>
                <w:sz w:val="18"/>
                <w:szCs w:val="22"/>
                <w:lang w:eastAsia="ar-SA"/>
              </w:rPr>
            </w:pPr>
            <w:r>
              <w:rPr>
                <w:rFonts w:ascii="Helvetica" w:hAnsi="Helvetica"/>
                <w:sz w:val="18"/>
                <w:szCs w:val="22"/>
                <w:lang w:eastAsia="ar-SA"/>
              </w:rPr>
              <w:t>Paradise Place</w:t>
            </w:r>
          </w:p>
          <w:p w14:paraId="7648C2EA" w14:textId="77777777" w:rsidR="007374DE" w:rsidRPr="00C2032C" w:rsidRDefault="007374DE" w:rsidP="002A29FA">
            <w:pPr>
              <w:jc w:val="both"/>
              <w:rPr>
                <w:rFonts w:ascii="Helvetica" w:hAnsi="Helvetica"/>
                <w:sz w:val="18"/>
                <w:szCs w:val="22"/>
                <w:lang w:eastAsia="ar-SA"/>
              </w:rPr>
            </w:pPr>
            <w:r>
              <w:rPr>
                <w:rFonts w:ascii="Helvetica" w:hAnsi="Helvetica"/>
                <w:sz w:val="18"/>
                <w:szCs w:val="22"/>
                <w:lang w:eastAsia="ar-SA"/>
              </w:rPr>
              <w:t>8 South Main Street</w:t>
            </w:r>
          </w:p>
          <w:p w14:paraId="51211F54" w14:textId="606A7AB9" w:rsidR="007374DE" w:rsidRPr="00331804" w:rsidRDefault="007374DE" w:rsidP="00FF5B00">
            <w:pPr>
              <w:jc w:val="both"/>
              <w:rPr>
                <w:rFonts w:ascii="Century Gothic" w:hAnsi="Century Gothic"/>
                <w:sz w:val="18"/>
                <w:lang w:val="en-GB" w:eastAsia="ar-SA"/>
              </w:rPr>
            </w:pPr>
            <w:r w:rsidRPr="00C2032C">
              <w:rPr>
                <w:rFonts w:ascii="Helvetica" w:hAnsi="Helvetica"/>
                <w:sz w:val="18"/>
                <w:szCs w:val="22"/>
                <w:lang w:eastAsia="ar-SA"/>
              </w:rPr>
              <w:t>Cork</w:t>
            </w:r>
          </w:p>
        </w:tc>
        <w:tc>
          <w:tcPr>
            <w:tcW w:w="2551" w:type="dxa"/>
          </w:tcPr>
          <w:p w14:paraId="590C9832" w14:textId="77777777" w:rsidR="007374DE" w:rsidRPr="00C2032C" w:rsidRDefault="007374DE" w:rsidP="002A29FA">
            <w:pPr>
              <w:snapToGrid w:val="0"/>
              <w:jc w:val="both"/>
              <w:rPr>
                <w:rFonts w:ascii="Helvetica" w:hAnsi="Helvetica"/>
                <w:sz w:val="18"/>
                <w:szCs w:val="22"/>
                <w:lang w:eastAsia="ar-SA"/>
              </w:rPr>
            </w:pPr>
            <w:r w:rsidRPr="00C2032C">
              <w:rPr>
                <w:rFonts w:ascii="Helvetica" w:hAnsi="Helvetica"/>
                <w:sz w:val="18"/>
                <w:szCs w:val="22"/>
                <w:lang w:eastAsia="ar-SA"/>
              </w:rPr>
              <w:t>Una Feely</w:t>
            </w:r>
          </w:p>
          <w:p w14:paraId="5337A116" w14:textId="77777777" w:rsidR="007374DE" w:rsidRDefault="007374DE" w:rsidP="002A29FA">
            <w:pPr>
              <w:snapToGrid w:val="0"/>
              <w:jc w:val="both"/>
              <w:rPr>
                <w:rFonts w:ascii="Helvetica" w:hAnsi="Helvetica"/>
                <w:sz w:val="18"/>
                <w:szCs w:val="22"/>
                <w:lang w:eastAsia="ar-SA"/>
              </w:rPr>
            </w:pPr>
            <w:r w:rsidRPr="00841A20">
              <w:rPr>
                <w:rFonts w:ascii="Helvetica" w:hAnsi="Helvetica"/>
                <w:sz w:val="18"/>
                <w:szCs w:val="22"/>
                <w:lang w:eastAsia="ar-SA"/>
              </w:rPr>
              <w:t>353</w:t>
            </w:r>
            <w:r>
              <w:rPr>
                <w:rFonts w:ascii="Helvetica" w:hAnsi="Helvetica"/>
                <w:sz w:val="18"/>
                <w:szCs w:val="22"/>
                <w:lang w:eastAsia="ar-SA"/>
              </w:rPr>
              <w:t>.</w:t>
            </w:r>
            <w:r w:rsidRPr="00841A20">
              <w:rPr>
                <w:rFonts w:ascii="Helvetica" w:hAnsi="Helvetica"/>
                <w:sz w:val="18"/>
                <w:szCs w:val="22"/>
                <w:lang w:eastAsia="ar-SA"/>
              </w:rPr>
              <w:t>868096305</w:t>
            </w:r>
          </w:p>
          <w:p w14:paraId="04382093" w14:textId="182BAA8D" w:rsidR="007374DE" w:rsidRPr="00331804" w:rsidRDefault="007374DE" w:rsidP="00FF5B00">
            <w:pPr>
              <w:jc w:val="both"/>
              <w:rPr>
                <w:rFonts w:ascii="Helvetica" w:hAnsi="Helvetica"/>
                <w:sz w:val="18"/>
                <w:lang w:val="en-GB"/>
              </w:rPr>
            </w:pPr>
            <w:r w:rsidRPr="00C2032C">
              <w:rPr>
                <w:rFonts w:ascii="Helvetica" w:hAnsi="Helvetica"/>
                <w:sz w:val="18"/>
                <w:szCs w:val="22"/>
                <w:lang w:eastAsia="ar-SA"/>
              </w:rPr>
              <w:t>una@</w:t>
            </w:r>
            <w:r>
              <w:rPr>
                <w:rFonts w:ascii="Helvetica" w:hAnsi="Helvetica"/>
                <w:sz w:val="18"/>
                <w:szCs w:val="22"/>
                <w:lang w:eastAsia="ar-SA"/>
              </w:rPr>
              <w:t>indiecork.com</w:t>
            </w:r>
          </w:p>
        </w:tc>
      </w:tr>
      <w:tr w:rsidR="007374DE" w:rsidRPr="00331804" w14:paraId="05A37335" w14:textId="77777777">
        <w:tc>
          <w:tcPr>
            <w:tcW w:w="2802" w:type="dxa"/>
            <w:shd w:val="clear" w:color="auto" w:fill="0080FF"/>
          </w:tcPr>
          <w:p w14:paraId="40919EF5" w14:textId="77777777" w:rsidR="007374DE" w:rsidRPr="00331804" w:rsidRDefault="007374DE" w:rsidP="00FF5B00">
            <w:pPr>
              <w:jc w:val="both"/>
              <w:rPr>
                <w:rFonts w:ascii="Century Gothic" w:hAnsi="Century Gothic"/>
                <w:b/>
                <w:color w:val="FFFFFF"/>
                <w:sz w:val="18"/>
                <w:szCs w:val="22"/>
                <w:lang w:val="en-GB" w:eastAsia="ar-SA"/>
              </w:rPr>
            </w:pPr>
            <w:r w:rsidRPr="00331804">
              <w:rPr>
                <w:rFonts w:ascii="Helvetica" w:hAnsi="Helvetica"/>
                <w:b/>
                <w:color w:val="FFFFFF"/>
                <w:sz w:val="20"/>
                <w:szCs w:val="22"/>
                <w:lang w:val="en-GB"/>
              </w:rPr>
              <w:t>BULGARIA</w:t>
            </w:r>
          </w:p>
        </w:tc>
        <w:tc>
          <w:tcPr>
            <w:tcW w:w="2551" w:type="dxa"/>
            <w:shd w:val="clear" w:color="auto" w:fill="0080FF"/>
          </w:tcPr>
          <w:p w14:paraId="2D8C04A2" w14:textId="77777777" w:rsidR="007374DE" w:rsidRPr="00331804" w:rsidRDefault="007374DE" w:rsidP="00FF5B00">
            <w:pPr>
              <w:snapToGrid w:val="0"/>
              <w:jc w:val="both"/>
              <w:rPr>
                <w:rFonts w:ascii="Century Gothic" w:hAnsi="Century Gothic"/>
                <w:b/>
                <w:color w:val="FFFFFF"/>
                <w:sz w:val="18"/>
                <w:szCs w:val="22"/>
                <w:lang w:val="en-GB" w:eastAsia="ar-SA"/>
              </w:rPr>
            </w:pPr>
          </w:p>
        </w:tc>
        <w:tc>
          <w:tcPr>
            <w:tcW w:w="2552" w:type="dxa"/>
            <w:shd w:val="clear" w:color="auto" w:fill="0080FF"/>
          </w:tcPr>
          <w:p w14:paraId="6F9A7658" w14:textId="0B8E41DB" w:rsidR="007374DE" w:rsidRPr="00331804" w:rsidRDefault="007374DE" w:rsidP="00FF5B00">
            <w:pPr>
              <w:snapToGrid w:val="0"/>
              <w:jc w:val="both"/>
              <w:rPr>
                <w:rFonts w:ascii="Century Gothic" w:hAnsi="Century Gothic"/>
                <w:b/>
                <w:color w:val="FFFFFF"/>
                <w:sz w:val="18"/>
                <w:szCs w:val="22"/>
                <w:lang w:val="en-GB" w:eastAsia="ar-SA"/>
              </w:rPr>
            </w:pPr>
            <w:r w:rsidRPr="00331804">
              <w:rPr>
                <w:rFonts w:ascii="Helvetica" w:hAnsi="Helvetica"/>
                <w:b/>
                <w:color w:val="FFFFFF"/>
                <w:sz w:val="20"/>
                <w:szCs w:val="22"/>
                <w:lang w:val="en-GB"/>
              </w:rPr>
              <w:t>ITALIE</w:t>
            </w:r>
          </w:p>
        </w:tc>
        <w:tc>
          <w:tcPr>
            <w:tcW w:w="2551" w:type="dxa"/>
            <w:shd w:val="clear" w:color="auto" w:fill="0080FF"/>
          </w:tcPr>
          <w:p w14:paraId="13BAF05A" w14:textId="77777777" w:rsidR="007374DE" w:rsidRPr="00331804" w:rsidRDefault="007374DE" w:rsidP="00FF5B00">
            <w:pPr>
              <w:snapToGrid w:val="0"/>
              <w:jc w:val="both"/>
              <w:rPr>
                <w:rFonts w:ascii="Century Gothic" w:hAnsi="Century Gothic"/>
                <w:b/>
                <w:color w:val="FFFFFF"/>
                <w:sz w:val="18"/>
                <w:szCs w:val="22"/>
                <w:lang w:val="en-GB" w:eastAsia="ar-SA"/>
              </w:rPr>
            </w:pPr>
          </w:p>
        </w:tc>
      </w:tr>
      <w:tr w:rsidR="007374DE" w:rsidRPr="00331804" w14:paraId="4E19563B" w14:textId="77777777">
        <w:tc>
          <w:tcPr>
            <w:tcW w:w="2802" w:type="dxa"/>
          </w:tcPr>
          <w:p w14:paraId="6A8768CE" w14:textId="77777777" w:rsidR="007374DE" w:rsidRPr="00331804" w:rsidRDefault="007374DE" w:rsidP="00FF5B00">
            <w:pPr>
              <w:snapToGrid w:val="0"/>
              <w:jc w:val="both"/>
              <w:rPr>
                <w:rFonts w:ascii="Helvetica" w:hAnsi="Helvetica"/>
                <w:b/>
                <w:sz w:val="18"/>
                <w:szCs w:val="22"/>
                <w:lang w:val="en-GB" w:eastAsia="ar-SA"/>
              </w:rPr>
            </w:pPr>
            <w:r w:rsidRPr="00331804">
              <w:rPr>
                <w:rFonts w:ascii="Helvetica" w:hAnsi="Helvetica"/>
                <w:b/>
                <w:sz w:val="18"/>
                <w:szCs w:val="22"/>
                <w:lang w:val="en-GB" w:eastAsia="ar-SA"/>
              </w:rPr>
              <w:t>MEDIA Desk Bulgaria</w:t>
            </w:r>
          </w:p>
          <w:p w14:paraId="67CC9BA6" w14:textId="77777777" w:rsidR="007374DE" w:rsidRPr="00331804" w:rsidRDefault="007374DE" w:rsidP="00FF5B00">
            <w:pPr>
              <w:snapToGrid w:val="0"/>
              <w:jc w:val="both"/>
              <w:rPr>
                <w:rFonts w:ascii="Helvetica" w:hAnsi="Helvetica"/>
                <w:sz w:val="18"/>
                <w:szCs w:val="22"/>
                <w:lang w:val="en-GB" w:eastAsia="ar-SA"/>
              </w:rPr>
            </w:pPr>
            <w:r w:rsidRPr="00331804">
              <w:rPr>
                <w:rFonts w:ascii="Helvetica" w:hAnsi="Helvetica"/>
                <w:sz w:val="18"/>
                <w:szCs w:val="22"/>
                <w:lang w:val="en-GB" w:eastAsia="ar-SA"/>
              </w:rPr>
              <w:t>2A Kniaz Dondukov Blvd.</w:t>
            </w:r>
          </w:p>
          <w:p w14:paraId="2F7C0FF7" w14:textId="77777777" w:rsidR="007374DE" w:rsidRPr="00331804" w:rsidRDefault="007374DE" w:rsidP="00FF5B00">
            <w:pPr>
              <w:snapToGrid w:val="0"/>
              <w:jc w:val="both"/>
              <w:rPr>
                <w:rFonts w:ascii="Century Gothic" w:hAnsi="Century Gothic"/>
                <w:b/>
                <w:sz w:val="18"/>
                <w:szCs w:val="22"/>
                <w:lang w:val="en-GB" w:eastAsia="ar-SA"/>
              </w:rPr>
            </w:pPr>
            <w:r w:rsidRPr="00331804">
              <w:rPr>
                <w:rFonts w:ascii="Helvetica" w:hAnsi="Helvetica"/>
                <w:sz w:val="18"/>
                <w:szCs w:val="22"/>
                <w:lang w:val="en-GB" w:eastAsia="ar-SA"/>
              </w:rPr>
              <w:t>1000 SOFIA</w:t>
            </w:r>
          </w:p>
        </w:tc>
        <w:tc>
          <w:tcPr>
            <w:tcW w:w="2551" w:type="dxa"/>
          </w:tcPr>
          <w:p w14:paraId="457D3658" w14:textId="77777777" w:rsidR="007374DE" w:rsidRPr="00331804" w:rsidRDefault="007374DE" w:rsidP="00FF5B00">
            <w:pPr>
              <w:snapToGrid w:val="0"/>
              <w:jc w:val="both"/>
              <w:rPr>
                <w:rFonts w:ascii="Helvetica" w:hAnsi="Helvetica"/>
                <w:sz w:val="18"/>
                <w:szCs w:val="22"/>
                <w:lang w:val="en-GB" w:eastAsia="ar-SA"/>
              </w:rPr>
            </w:pPr>
            <w:r w:rsidRPr="00331804">
              <w:rPr>
                <w:rFonts w:ascii="Helvetica" w:hAnsi="Helvetica"/>
                <w:sz w:val="18"/>
                <w:szCs w:val="22"/>
                <w:lang w:val="en-GB" w:eastAsia="ar-SA"/>
              </w:rPr>
              <w:t>Kamen Balkanski</w:t>
            </w:r>
          </w:p>
          <w:p w14:paraId="6F9AAFF9" w14:textId="77777777" w:rsidR="007374DE" w:rsidRPr="00331804" w:rsidRDefault="007374DE" w:rsidP="00FF5B00">
            <w:pPr>
              <w:snapToGrid w:val="0"/>
              <w:jc w:val="both"/>
              <w:rPr>
                <w:rFonts w:ascii="Helvetica" w:hAnsi="Helvetica"/>
                <w:sz w:val="18"/>
                <w:szCs w:val="22"/>
                <w:lang w:val="en-GB" w:eastAsia="ar-SA"/>
              </w:rPr>
            </w:pPr>
            <w:r w:rsidRPr="00331804">
              <w:rPr>
                <w:rFonts w:ascii="Helvetica" w:hAnsi="Helvetica"/>
                <w:sz w:val="18"/>
                <w:szCs w:val="22"/>
                <w:lang w:val="en-GB" w:eastAsia="ar-SA"/>
              </w:rPr>
              <w:t>Tel. +359.2 988 32 24</w:t>
            </w:r>
          </w:p>
          <w:p w14:paraId="1C5DD3C7" w14:textId="77777777" w:rsidR="007374DE" w:rsidRPr="00331804" w:rsidRDefault="007374DE" w:rsidP="00FF5B00">
            <w:pPr>
              <w:snapToGrid w:val="0"/>
              <w:jc w:val="both"/>
              <w:rPr>
                <w:rFonts w:ascii="Helvetica" w:hAnsi="Helvetica"/>
                <w:sz w:val="18"/>
                <w:szCs w:val="22"/>
                <w:lang w:val="en-GB" w:eastAsia="ar-SA"/>
              </w:rPr>
            </w:pPr>
            <w:hyperlink r:id="rId14" w:history="1">
              <w:r w:rsidRPr="00331804">
                <w:rPr>
                  <w:rStyle w:val="Lienhypertexte"/>
                  <w:rFonts w:ascii="Helvetica" w:hAnsi="Helvetica"/>
                  <w:color w:val="auto"/>
                  <w:sz w:val="18"/>
                  <w:szCs w:val="22"/>
                  <w:u w:val="none"/>
                  <w:lang w:val="en-GB" w:eastAsia="ar-SA"/>
                </w:rPr>
                <w:t>info@mediadesk.bg</w:t>
              </w:r>
            </w:hyperlink>
          </w:p>
          <w:p w14:paraId="5692378F" w14:textId="77777777" w:rsidR="007374DE" w:rsidRPr="00331804" w:rsidRDefault="007374DE" w:rsidP="00FF5B00">
            <w:pPr>
              <w:snapToGrid w:val="0"/>
              <w:jc w:val="both"/>
              <w:rPr>
                <w:rFonts w:ascii="Century Gothic" w:hAnsi="Century Gothic"/>
                <w:sz w:val="18"/>
                <w:szCs w:val="22"/>
                <w:lang w:val="en-GB" w:eastAsia="ar-SA"/>
              </w:rPr>
            </w:pPr>
          </w:p>
        </w:tc>
        <w:tc>
          <w:tcPr>
            <w:tcW w:w="2552" w:type="dxa"/>
          </w:tcPr>
          <w:p w14:paraId="524E9899" w14:textId="77777777" w:rsidR="007374DE" w:rsidRPr="00331804" w:rsidRDefault="007374DE" w:rsidP="002A29FA">
            <w:pPr>
              <w:jc w:val="both"/>
              <w:rPr>
                <w:rFonts w:ascii="Helvetica" w:hAnsi="Helvetica"/>
                <w:b/>
                <w:sz w:val="18"/>
                <w:szCs w:val="22"/>
                <w:lang w:val="en-GB"/>
              </w:rPr>
            </w:pPr>
            <w:r w:rsidRPr="00331804">
              <w:rPr>
                <w:rFonts w:ascii="Helvetica" w:hAnsi="Helvetica"/>
                <w:b/>
                <w:sz w:val="18"/>
                <w:szCs w:val="22"/>
                <w:lang w:val="en-GB"/>
              </w:rPr>
              <w:t>AIACE - CNC</w:t>
            </w:r>
          </w:p>
          <w:p w14:paraId="2C410BB6" w14:textId="77777777" w:rsidR="007374DE" w:rsidRPr="00331804" w:rsidRDefault="007374DE" w:rsidP="002A29FA">
            <w:pPr>
              <w:jc w:val="both"/>
              <w:rPr>
                <w:rFonts w:ascii="Helvetica" w:hAnsi="Helvetica"/>
                <w:sz w:val="18"/>
                <w:szCs w:val="22"/>
                <w:lang w:val="en-GB"/>
              </w:rPr>
            </w:pPr>
            <w:r w:rsidRPr="00331804">
              <w:rPr>
                <w:rFonts w:ascii="Helvetica" w:hAnsi="Helvetica"/>
                <w:sz w:val="18"/>
                <w:szCs w:val="22"/>
                <w:lang w:val="en-GB"/>
              </w:rPr>
              <w:t>Via Maria Vittoria 10</w:t>
            </w:r>
          </w:p>
          <w:p w14:paraId="4B4743AB" w14:textId="566B0EB2" w:rsidR="007374DE" w:rsidRPr="00331804" w:rsidRDefault="007374DE" w:rsidP="00A97A1C">
            <w:pPr>
              <w:snapToGrid w:val="0"/>
              <w:jc w:val="both"/>
              <w:rPr>
                <w:rFonts w:ascii="Century Gothic" w:hAnsi="Century Gothic"/>
                <w:b/>
                <w:sz w:val="18"/>
                <w:szCs w:val="22"/>
                <w:lang w:val="en-GB" w:eastAsia="ar-SA"/>
              </w:rPr>
            </w:pPr>
            <w:r w:rsidRPr="00331804">
              <w:rPr>
                <w:rFonts w:ascii="Helvetica" w:hAnsi="Helvetica"/>
                <w:sz w:val="18"/>
                <w:szCs w:val="22"/>
                <w:lang w:val="en-GB"/>
              </w:rPr>
              <w:t>10123 Torino</w:t>
            </w:r>
          </w:p>
        </w:tc>
        <w:tc>
          <w:tcPr>
            <w:tcW w:w="2551" w:type="dxa"/>
          </w:tcPr>
          <w:p w14:paraId="2DE5F9F7" w14:textId="77777777" w:rsidR="007374DE" w:rsidRPr="00331804" w:rsidRDefault="007374DE" w:rsidP="002A29FA">
            <w:pPr>
              <w:jc w:val="both"/>
              <w:rPr>
                <w:rFonts w:ascii="Helvetica" w:hAnsi="Helvetica"/>
                <w:sz w:val="18"/>
                <w:szCs w:val="22"/>
                <w:lang w:val="en-GB"/>
              </w:rPr>
            </w:pPr>
            <w:r w:rsidRPr="00331804">
              <w:rPr>
                <w:rFonts w:ascii="Helvetica" w:hAnsi="Helvetica"/>
                <w:sz w:val="18"/>
                <w:szCs w:val="22"/>
                <w:lang w:val="en-GB"/>
              </w:rPr>
              <w:t>Lia Furxhi</w:t>
            </w:r>
          </w:p>
          <w:p w14:paraId="6AB34262" w14:textId="77777777" w:rsidR="007374DE" w:rsidRPr="00331804" w:rsidRDefault="007374DE" w:rsidP="002A29FA">
            <w:pPr>
              <w:jc w:val="both"/>
              <w:rPr>
                <w:rFonts w:ascii="Helvetica" w:hAnsi="Helvetica"/>
                <w:sz w:val="18"/>
                <w:szCs w:val="22"/>
                <w:lang w:val="en-GB"/>
              </w:rPr>
            </w:pPr>
            <w:r w:rsidRPr="00331804">
              <w:rPr>
                <w:rFonts w:ascii="Helvetica" w:hAnsi="Helvetica"/>
                <w:sz w:val="18"/>
                <w:szCs w:val="22"/>
                <w:lang w:val="en-GB"/>
              </w:rPr>
              <w:t>39.011 5361468</w:t>
            </w:r>
          </w:p>
          <w:p w14:paraId="202532C4" w14:textId="7A0698A4" w:rsidR="007374DE" w:rsidRPr="00331804" w:rsidRDefault="007374DE" w:rsidP="00A97A1C">
            <w:pPr>
              <w:snapToGrid w:val="0"/>
              <w:jc w:val="both"/>
              <w:rPr>
                <w:rFonts w:ascii="Century Gothic" w:hAnsi="Century Gothic"/>
                <w:sz w:val="18"/>
                <w:szCs w:val="22"/>
                <w:lang w:val="en-GB" w:eastAsia="ar-SA"/>
              </w:rPr>
            </w:pPr>
            <w:hyperlink r:id="rId15" w:history="1">
              <w:r w:rsidRPr="00331804">
                <w:rPr>
                  <w:rStyle w:val="Lienhypertexte"/>
                  <w:rFonts w:ascii="Helvetica" w:hAnsi="Helvetica"/>
                  <w:color w:val="auto"/>
                  <w:sz w:val="18"/>
                  <w:szCs w:val="22"/>
                  <w:u w:val="none"/>
                  <w:lang w:val="en-GB"/>
                </w:rPr>
                <w:t>info@cnc-italia.it</w:t>
              </w:r>
            </w:hyperlink>
            <w:r w:rsidRPr="00331804">
              <w:rPr>
                <w:rFonts w:ascii="Helvetica" w:hAnsi="Helvetica"/>
                <w:sz w:val="18"/>
                <w:szCs w:val="22"/>
                <w:lang w:val="en-GB"/>
              </w:rPr>
              <w:t xml:space="preserve"> </w:t>
            </w:r>
          </w:p>
        </w:tc>
      </w:tr>
      <w:tr w:rsidR="007374DE" w:rsidRPr="00331804" w14:paraId="0FC40931" w14:textId="77777777">
        <w:tc>
          <w:tcPr>
            <w:tcW w:w="2802" w:type="dxa"/>
            <w:shd w:val="clear" w:color="auto" w:fill="0080FF"/>
          </w:tcPr>
          <w:p w14:paraId="3D0DE4C8" w14:textId="77777777" w:rsidR="007374DE" w:rsidRPr="00331804" w:rsidRDefault="007374DE" w:rsidP="00FF5B00">
            <w:pPr>
              <w:jc w:val="both"/>
              <w:rPr>
                <w:rFonts w:ascii="Century Gothic" w:hAnsi="Century Gothic"/>
                <w:b/>
                <w:color w:val="FFFFFF"/>
                <w:sz w:val="18"/>
                <w:szCs w:val="22"/>
                <w:lang w:val="en-GB" w:eastAsia="ar-SA"/>
              </w:rPr>
            </w:pPr>
            <w:r w:rsidRPr="00331804">
              <w:rPr>
                <w:rFonts w:ascii="Helvetica" w:hAnsi="Helvetica"/>
                <w:b/>
                <w:color w:val="FFFFFF"/>
                <w:sz w:val="20"/>
                <w:szCs w:val="22"/>
                <w:lang w:val="en-GB"/>
              </w:rPr>
              <w:t>CROATIA</w:t>
            </w:r>
          </w:p>
        </w:tc>
        <w:tc>
          <w:tcPr>
            <w:tcW w:w="2551" w:type="dxa"/>
            <w:shd w:val="clear" w:color="auto" w:fill="0080FF"/>
          </w:tcPr>
          <w:p w14:paraId="590EB435" w14:textId="77777777" w:rsidR="007374DE" w:rsidRPr="00331804" w:rsidRDefault="007374DE" w:rsidP="00FF5B00">
            <w:pPr>
              <w:snapToGrid w:val="0"/>
              <w:jc w:val="both"/>
              <w:rPr>
                <w:rFonts w:ascii="Century Gothic" w:hAnsi="Century Gothic"/>
                <w:b/>
                <w:color w:val="FFFFFF"/>
                <w:sz w:val="18"/>
                <w:szCs w:val="22"/>
                <w:lang w:val="en-GB" w:eastAsia="ar-SA"/>
              </w:rPr>
            </w:pPr>
          </w:p>
        </w:tc>
        <w:tc>
          <w:tcPr>
            <w:tcW w:w="2552" w:type="dxa"/>
            <w:shd w:val="clear" w:color="auto" w:fill="0080FF"/>
          </w:tcPr>
          <w:p w14:paraId="24243025" w14:textId="22223CBB" w:rsidR="007374DE" w:rsidRPr="00331804" w:rsidRDefault="007374DE" w:rsidP="00FF5B00">
            <w:pPr>
              <w:snapToGrid w:val="0"/>
              <w:jc w:val="both"/>
              <w:rPr>
                <w:rFonts w:ascii="Century Gothic" w:hAnsi="Century Gothic"/>
                <w:b/>
                <w:color w:val="FFFFFF"/>
                <w:sz w:val="18"/>
                <w:szCs w:val="22"/>
                <w:lang w:val="en-GB" w:eastAsia="ar-SA"/>
              </w:rPr>
            </w:pPr>
            <w:r w:rsidRPr="00331804">
              <w:rPr>
                <w:rFonts w:ascii="Helvetica" w:hAnsi="Helvetica"/>
                <w:b/>
                <w:color w:val="FFFFFF"/>
                <w:sz w:val="20"/>
                <w:szCs w:val="22"/>
                <w:lang w:val="en-GB"/>
              </w:rPr>
              <w:t>POLAND</w:t>
            </w:r>
          </w:p>
        </w:tc>
        <w:tc>
          <w:tcPr>
            <w:tcW w:w="2551" w:type="dxa"/>
            <w:shd w:val="clear" w:color="auto" w:fill="0080FF"/>
          </w:tcPr>
          <w:p w14:paraId="1B57BB95" w14:textId="77777777" w:rsidR="007374DE" w:rsidRPr="00331804" w:rsidRDefault="007374DE" w:rsidP="00FF5B00">
            <w:pPr>
              <w:snapToGrid w:val="0"/>
              <w:jc w:val="both"/>
              <w:rPr>
                <w:rFonts w:ascii="Century Gothic" w:hAnsi="Century Gothic"/>
                <w:b/>
                <w:color w:val="FFFFFF"/>
                <w:sz w:val="18"/>
                <w:szCs w:val="22"/>
                <w:lang w:val="en-GB" w:eastAsia="ar-SA"/>
              </w:rPr>
            </w:pPr>
          </w:p>
        </w:tc>
      </w:tr>
      <w:tr w:rsidR="007374DE" w:rsidRPr="00331804" w14:paraId="2A24D8F6" w14:textId="77777777">
        <w:tc>
          <w:tcPr>
            <w:tcW w:w="2802" w:type="dxa"/>
          </w:tcPr>
          <w:p w14:paraId="6EA149E8" w14:textId="77777777" w:rsidR="007374DE" w:rsidRPr="00331804" w:rsidRDefault="007374DE" w:rsidP="00FF5B00">
            <w:pPr>
              <w:snapToGrid w:val="0"/>
              <w:jc w:val="both"/>
              <w:rPr>
                <w:rFonts w:ascii="Helvetica" w:hAnsi="Helvetica"/>
                <w:b/>
                <w:sz w:val="18"/>
                <w:szCs w:val="22"/>
                <w:lang w:val="en-GB" w:eastAsia="ar-SA"/>
              </w:rPr>
            </w:pPr>
            <w:r w:rsidRPr="00331804">
              <w:rPr>
                <w:rFonts w:ascii="Helvetica" w:hAnsi="Helvetica"/>
                <w:b/>
                <w:sz w:val="18"/>
                <w:szCs w:val="22"/>
                <w:lang w:val="en-GB" w:eastAsia="ar-SA"/>
              </w:rPr>
              <w:t>MEDIA desk Croatia</w:t>
            </w:r>
          </w:p>
          <w:p w14:paraId="3C9D3075" w14:textId="77777777" w:rsidR="007374DE" w:rsidRPr="00331804" w:rsidRDefault="007374DE" w:rsidP="00FF5B00">
            <w:pPr>
              <w:snapToGrid w:val="0"/>
              <w:jc w:val="both"/>
              <w:rPr>
                <w:rFonts w:ascii="Helvetica" w:hAnsi="Helvetica"/>
                <w:sz w:val="18"/>
                <w:szCs w:val="22"/>
                <w:lang w:val="en-GB" w:eastAsia="ar-SA"/>
              </w:rPr>
            </w:pPr>
            <w:r w:rsidRPr="00331804">
              <w:rPr>
                <w:rFonts w:ascii="Helvetica" w:hAnsi="Helvetica"/>
                <w:sz w:val="18"/>
                <w:szCs w:val="22"/>
                <w:lang w:val="en-GB" w:eastAsia="ar-SA"/>
              </w:rPr>
              <w:t>Kralja Zvonimira 20</w:t>
            </w:r>
          </w:p>
          <w:p w14:paraId="7558D6FC" w14:textId="77777777" w:rsidR="007374DE" w:rsidRPr="00331804" w:rsidRDefault="007374DE" w:rsidP="00FF5B00">
            <w:pPr>
              <w:snapToGrid w:val="0"/>
              <w:jc w:val="both"/>
              <w:rPr>
                <w:rFonts w:ascii="Helvetica" w:hAnsi="Helvetica"/>
                <w:sz w:val="18"/>
                <w:szCs w:val="22"/>
                <w:lang w:val="en-GB" w:eastAsia="ar-SA"/>
              </w:rPr>
            </w:pPr>
            <w:r w:rsidRPr="00331804">
              <w:rPr>
                <w:rFonts w:ascii="Helvetica" w:hAnsi="Helvetica"/>
                <w:sz w:val="18"/>
                <w:szCs w:val="22"/>
                <w:lang w:val="en-GB" w:eastAsia="ar-SA"/>
              </w:rPr>
              <w:t>HR - 10 000 Zagreb</w:t>
            </w:r>
          </w:p>
          <w:p w14:paraId="6C3C839F" w14:textId="77777777" w:rsidR="007374DE" w:rsidRPr="00331804" w:rsidRDefault="007374DE" w:rsidP="00FF5B00">
            <w:pPr>
              <w:jc w:val="both"/>
              <w:rPr>
                <w:rFonts w:ascii="Century Gothic" w:hAnsi="Century Gothic"/>
                <w:b/>
                <w:sz w:val="12"/>
                <w:szCs w:val="22"/>
                <w:lang w:val="en-GB" w:eastAsia="ar-SA"/>
              </w:rPr>
            </w:pPr>
          </w:p>
        </w:tc>
        <w:tc>
          <w:tcPr>
            <w:tcW w:w="2551" w:type="dxa"/>
          </w:tcPr>
          <w:p w14:paraId="68925130" w14:textId="77777777" w:rsidR="007374DE" w:rsidRPr="00331804" w:rsidRDefault="007374DE" w:rsidP="00FF5B00">
            <w:pPr>
              <w:snapToGrid w:val="0"/>
              <w:jc w:val="both"/>
              <w:rPr>
                <w:rFonts w:ascii="Helvetica" w:hAnsi="Helvetica"/>
                <w:sz w:val="18"/>
                <w:szCs w:val="22"/>
                <w:lang w:val="en-GB" w:eastAsia="ar-SA"/>
              </w:rPr>
            </w:pPr>
            <w:r w:rsidRPr="00331804">
              <w:rPr>
                <w:rFonts w:ascii="Helvetica" w:hAnsi="Helvetica"/>
                <w:sz w:val="18"/>
                <w:szCs w:val="22"/>
                <w:lang w:val="en-GB" w:eastAsia="ar-SA"/>
              </w:rPr>
              <w:t>Martina Petrovic</w:t>
            </w:r>
          </w:p>
          <w:p w14:paraId="504183F7" w14:textId="77777777" w:rsidR="007374DE" w:rsidRPr="00331804" w:rsidRDefault="007374DE" w:rsidP="00FF5B00">
            <w:pPr>
              <w:snapToGrid w:val="0"/>
              <w:jc w:val="both"/>
              <w:rPr>
                <w:rFonts w:ascii="Helvetica" w:hAnsi="Helvetica"/>
                <w:sz w:val="18"/>
                <w:szCs w:val="22"/>
                <w:lang w:val="en-GB" w:eastAsia="ar-SA"/>
              </w:rPr>
            </w:pPr>
            <w:r w:rsidRPr="00331804">
              <w:rPr>
                <w:rFonts w:ascii="Helvetica" w:hAnsi="Helvetica"/>
                <w:sz w:val="18"/>
                <w:szCs w:val="22"/>
                <w:lang w:val="en-GB" w:eastAsia="ar-SA"/>
              </w:rPr>
              <w:t>385.1 46 55 434</w:t>
            </w:r>
          </w:p>
          <w:p w14:paraId="7C707949" w14:textId="77777777" w:rsidR="007374DE" w:rsidRPr="00331804" w:rsidRDefault="007374DE" w:rsidP="00FF5B00">
            <w:pPr>
              <w:snapToGrid w:val="0"/>
              <w:jc w:val="both"/>
              <w:rPr>
                <w:rFonts w:ascii="Century Gothic" w:hAnsi="Century Gothic"/>
                <w:sz w:val="18"/>
                <w:szCs w:val="22"/>
                <w:lang w:val="en-GB" w:eastAsia="ar-SA"/>
              </w:rPr>
            </w:pPr>
            <w:r w:rsidRPr="00331804">
              <w:rPr>
                <w:rFonts w:ascii="Helvetica" w:hAnsi="Helvetica"/>
                <w:spacing w:val="-8"/>
                <w:sz w:val="18"/>
                <w:szCs w:val="22"/>
                <w:lang w:val="en-GB" w:eastAsia="ar-SA"/>
              </w:rPr>
              <w:t>martina.petrovic@mediadesk.hr</w:t>
            </w:r>
          </w:p>
        </w:tc>
        <w:tc>
          <w:tcPr>
            <w:tcW w:w="2552" w:type="dxa"/>
          </w:tcPr>
          <w:p w14:paraId="5F3C9444" w14:textId="77777777" w:rsidR="007374DE" w:rsidRPr="00331804" w:rsidRDefault="007374DE" w:rsidP="002A29FA">
            <w:pPr>
              <w:snapToGrid w:val="0"/>
              <w:jc w:val="both"/>
              <w:rPr>
                <w:rFonts w:ascii="Helvetica" w:hAnsi="Helvetica"/>
                <w:b/>
                <w:sz w:val="18"/>
                <w:szCs w:val="22"/>
                <w:lang w:val="en-GB" w:eastAsia="ar-SA"/>
              </w:rPr>
            </w:pPr>
            <w:r w:rsidRPr="00331804">
              <w:rPr>
                <w:rFonts w:ascii="Helvetica" w:hAnsi="Helvetica"/>
                <w:b/>
                <w:sz w:val="18"/>
                <w:szCs w:val="22"/>
                <w:lang w:val="en-GB" w:eastAsia="ar-SA"/>
              </w:rPr>
              <w:t>Krakow Film Foundation</w:t>
            </w:r>
          </w:p>
          <w:p w14:paraId="3210E758" w14:textId="77777777" w:rsidR="007374DE" w:rsidRPr="00331804" w:rsidRDefault="007374DE" w:rsidP="002A29FA">
            <w:pPr>
              <w:jc w:val="both"/>
              <w:rPr>
                <w:rFonts w:ascii="Helvetica" w:hAnsi="Helvetica"/>
                <w:sz w:val="18"/>
                <w:szCs w:val="22"/>
                <w:lang w:val="en-GB" w:eastAsia="ar-SA"/>
              </w:rPr>
            </w:pPr>
            <w:r w:rsidRPr="00331804">
              <w:rPr>
                <w:rFonts w:ascii="Helvetica" w:hAnsi="Helvetica"/>
                <w:sz w:val="18"/>
                <w:szCs w:val="22"/>
                <w:lang w:val="en-GB" w:eastAsia="ar-SA"/>
              </w:rPr>
              <w:t>ul. Basztowa 15/8a</w:t>
            </w:r>
          </w:p>
          <w:p w14:paraId="4D87F15C" w14:textId="77777777" w:rsidR="007374DE" w:rsidRPr="00331804" w:rsidRDefault="007374DE" w:rsidP="002A29FA">
            <w:pPr>
              <w:jc w:val="both"/>
              <w:rPr>
                <w:rFonts w:ascii="Helvetica" w:hAnsi="Helvetica"/>
                <w:sz w:val="18"/>
                <w:szCs w:val="22"/>
                <w:lang w:val="en-GB" w:eastAsia="ar-SA"/>
              </w:rPr>
            </w:pPr>
            <w:r w:rsidRPr="00331804">
              <w:rPr>
                <w:rFonts w:ascii="Helvetica" w:hAnsi="Helvetica"/>
                <w:sz w:val="18"/>
                <w:szCs w:val="22"/>
                <w:lang w:val="en-GB" w:eastAsia="ar-SA"/>
              </w:rPr>
              <w:t>31-143 Kraków</w:t>
            </w:r>
          </w:p>
          <w:p w14:paraId="5B922F19" w14:textId="16809E10" w:rsidR="007374DE" w:rsidRPr="00331804" w:rsidRDefault="007374DE" w:rsidP="00FF5B00">
            <w:pPr>
              <w:snapToGrid w:val="0"/>
              <w:jc w:val="both"/>
              <w:rPr>
                <w:rFonts w:ascii="Century Gothic" w:hAnsi="Century Gothic"/>
                <w:b/>
                <w:sz w:val="18"/>
                <w:szCs w:val="22"/>
                <w:lang w:val="en-GB" w:eastAsia="ar-SA"/>
              </w:rPr>
            </w:pPr>
          </w:p>
        </w:tc>
        <w:tc>
          <w:tcPr>
            <w:tcW w:w="2551" w:type="dxa"/>
          </w:tcPr>
          <w:p w14:paraId="761A8F6D" w14:textId="77777777" w:rsidR="007374DE" w:rsidRPr="00331804" w:rsidRDefault="007374DE" w:rsidP="002A29FA">
            <w:pPr>
              <w:snapToGrid w:val="0"/>
              <w:jc w:val="both"/>
              <w:rPr>
                <w:rFonts w:ascii="Helvetica" w:hAnsi="Helvetica"/>
                <w:sz w:val="18"/>
                <w:szCs w:val="22"/>
                <w:lang w:val="en-GB" w:eastAsia="ar-SA"/>
              </w:rPr>
            </w:pPr>
            <w:r w:rsidRPr="00331804">
              <w:rPr>
                <w:rFonts w:ascii="Helvetica" w:hAnsi="Helvetica"/>
                <w:sz w:val="18"/>
                <w:szCs w:val="22"/>
                <w:lang w:val="en-GB" w:eastAsia="ar-SA"/>
              </w:rPr>
              <w:t>Barbara Orlicz</w:t>
            </w:r>
          </w:p>
          <w:p w14:paraId="73FD5263" w14:textId="77777777" w:rsidR="007374DE" w:rsidRPr="00331804" w:rsidRDefault="007374DE" w:rsidP="002A29FA">
            <w:pPr>
              <w:snapToGrid w:val="0"/>
              <w:jc w:val="both"/>
              <w:rPr>
                <w:rFonts w:ascii="Helvetica" w:hAnsi="Helvetica"/>
                <w:sz w:val="18"/>
                <w:szCs w:val="22"/>
                <w:lang w:val="en-GB" w:eastAsia="ar-SA"/>
              </w:rPr>
            </w:pPr>
            <w:r w:rsidRPr="00331804">
              <w:rPr>
                <w:rFonts w:ascii="Helvetica" w:hAnsi="Helvetica"/>
                <w:sz w:val="18"/>
                <w:szCs w:val="22"/>
                <w:lang w:val="en-GB" w:eastAsia="ar-SA"/>
              </w:rPr>
              <w:t>48.12 294 69 45</w:t>
            </w:r>
          </w:p>
          <w:p w14:paraId="1AC246DA" w14:textId="584EA1AA" w:rsidR="007374DE" w:rsidRPr="00331804" w:rsidRDefault="007374DE" w:rsidP="00FF5B00">
            <w:pPr>
              <w:snapToGrid w:val="0"/>
              <w:jc w:val="both"/>
              <w:rPr>
                <w:rFonts w:ascii="Helvetica" w:hAnsi="Helvetica"/>
                <w:sz w:val="18"/>
                <w:szCs w:val="22"/>
                <w:lang w:val="en-GB"/>
              </w:rPr>
            </w:pPr>
            <w:hyperlink r:id="rId16" w:history="1">
              <w:r w:rsidRPr="00331804">
                <w:rPr>
                  <w:rStyle w:val="Lienhypertexte"/>
                  <w:rFonts w:ascii="Helvetica" w:hAnsi="Helvetica"/>
                  <w:color w:val="auto"/>
                  <w:sz w:val="18"/>
                  <w:szCs w:val="22"/>
                  <w:u w:val="none"/>
                  <w:lang w:val="en-GB" w:eastAsia="ar-SA"/>
                </w:rPr>
                <w:t>barbara.orlicz@kff.com.pl</w:t>
              </w:r>
            </w:hyperlink>
          </w:p>
        </w:tc>
      </w:tr>
      <w:tr w:rsidR="007374DE" w:rsidRPr="00331804" w14:paraId="12269CE6" w14:textId="77777777">
        <w:tc>
          <w:tcPr>
            <w:tcW w:w="2802" w:type="dxa"/>
            <w:shd w:val="clear" w:color="auto" w:fill="0080FF"/>
          </w:tcPr>
          <w:p w14:paraId="62A41EF2" w14:textId="77777777" w:rsidR="007374DE" w:rsidRPr="00331804" w:rsidRDefault="007374DE" w:rsidP="00FF5B00">
            <w:pPr>
              <w:snapToGrid w:val="0"/>
              <w:jc w:val="both"/>
              <w:rPr>
                <w:rFonts w:ascii="Century Gothic" w:hAnsi="Century Gothic"/>
                <w:b/>
                <w:color w:val="FFFFFF"/>
                <w:sz w:val="18"/>
                <w:szCs w:val="22"/>
                <w:lang w:val="en-GB" w:eastAsia="ar-SA"/>
              </w:rPr>
            </w:pPr>
            <w:r w:rsidRPr="00331804">
              <w:rPr>
                <w:rFonts w:ascii="Helvetica" w:hAnsi="Helvetica"/>
                <w:b/>
                <w:color w:val="FFFFFF"/>
                <w:sz w:val="20"/>
                <w:szCs w:val="22"/>
                <w:lang w:val="en-GB"/>
              </w:rPr>
              <w:t>DENMARK</w:t>
            </w:r>
          </w:p>
        </w:tc>
        <w:tc>
          <w:tcPr>
            <w:tcW w:w="2551" w:type="dxa"/>
            <w:shd w:val="clear" w:color="auto" w:fill="0080FF"/>
          </w:tcPr>
          <w:p w14:paraId="4D4411FD" w14:textId="77777777" w:rsidR="007374DE" w:rsidRPr="00331804" w:rsidRDefault="007374DE" w:rsidP="00FF5B00">
            <w:pPr>
              <w:jc w:val="both"/>
              <w:rPr>
                <w:rFonts w:ascii="Century Gothic" w:hAnsi="Century Gothic"/>
                <w:b/>
                <w:color w:val="FFFFFF"/>
                <w:sz w:val="18"/>
                <w:szCs w:val="22"/>
                <w:lang w:val="en-GB"/>
              </w:rPr>
            </w:pPr>
          </w:p>
        </w:tc>
        <w:tc>
          <w:tcPr>
            <w:tcW w:w="2552" w:type="dxa"/>
            <w:shd w:val="clear" w:color="auto" w:fill="0080FF"/>
          </w:tcPr>
          <w:p w14:paraId="4772FC37" w14:textId="2C683352" w:rsidR="007374DE" w:rsidRPr="00331804" w:rsidRDefault="007374DE" w:rsidP="00FF5B00">
            <w:pPr>
              <w:jc w:val="both"/>
              <w:rPr>
                <w:rFonts w:ascii="Century Gothic" w:hAnsi="Century Gothic"/>
                <w:b/>
                <w:color w:val="FFFFFF"/>
                <w:sz w:val="18"/>
                <w:szCs w:val="22"/>
                <w:lang w:val="en-GB" w:eastAsia="ar-SA"/>
              </w:rPr>
            </w:pPr>
            <w:r w:rsidRPr="00331804">
              <w:rPr>
                <w:rFonts w:ascii="Helvetica" w:hAnsi="Helvetica"/>
                <w:b/>
                <w:color w:val="FFFFFF"/>
                <w:sz w:val="20"/>
                <w:szCs w:val="22"/>
                <w:lang w:val="en-GB"/>
              </w:rPr>
              <w:t>PORTUGAL</w:t>
            </w:r>
          </w:p>
        </w:tc>
        <w:tc>
          <w:tcPr>
            <w:tcW w:w="2551" w:type="dxa"/>
            <w:shd w:val="clear" w:color="auto" w:fill="0080FF"/>
          </w:tcPr>
          <w:p w14:paraId="214293A3" w14:textId="77777777" w:rsidR="007374DE" w:rsidRPr="00331804" w:rsidRDefault="007374DE" w:rsidP="00FF5B00">
            <w:pPr>
              <w:snapToGrid w:val="0"/>
              <w:jc w:val="both"/>
              <w:rPr>
                <w:rFonts w:ascii="Century Gothic" w:hAnsi="Century Gothic"/>
                <w:b/>
                <w:color w:val="FFFFFF"/>
                <w:sz w:val="18"/>
                <w:szCs w:val="22"/>
                <w:lang w:val="en-GB" w:eastAsia="ar-SA"/>
              </w:rPr>
            </w:pPr>
          </w:p>
        </w:tc>
      </w:tr>
      <w:tr w:rsidR="007374DE" w:rsidRPr="00331804" w14:paraId="75CD1143" w14:textId="77777777">
        <w:tc>
          <w:tcPr>
            <w:tcW w:w="2802" w:type="dxa"/>
          </w:tcPr>
          <w:p w14:paraId="6E5DDE5F" w14:textId="77777777" w:rsidR="007374DE" w:rsidRPr="00331804" w:rsidRDefault="007374DE" w:rsidP="00FF5B00">
            <w:pPr>
              <w:snapToGrid w:val="0"/>
              <w:jc w:val="both"/>
              <w:rPr>
                <w:rFonts w:ascii="Helvetica" w:hAnsi="Helvetica"/>
                <w:b/>
                <w:sz w:val="18"/>
                <w:szCs w:val="22"/>
                <w:lang w:val="en-GB" w:eastAsia="ar-SA"/>
              </w:rPr>
            </w:pPr>
            <w:r w:rsidRPr="00331804">
              <w:rPr>
                <w:rFonts w:ascii="Helvetica" w:hAnsi="Helvetica"/>
                <w:b/>
                <w:sz w:val="18"/>
                <w:szCs w:val="22"/>
                <w:lang w:val="en-GB" w:eastAsia="ar-SA"/>
              </w:rPr>
              <w:t>MEDIA desk Denmark</w:t>
            </w:r>
          </w:p>
          <w:p w14:paraId="2228D2E8" w14:textId="77777777" w:rsidR="007374DE" w:rsidRPr="00331804" w:rsidRDefault="007374DE" w:rsidP="00FF5B00">
            <w:pPr>
              <w:jc w:val="both"/>
              <w:rPr>
                <w:rFonts w:ascii="Helvetica" w:hAnsi="Helvetica"/>
                <w:sz w:val="18"/>
                <w:szCs w:val="22"/>
                <w:lang w:val="en-GB" w:eastAsia="ar-SA"/>
              </w:rPr>
            </w:pPr>
            <w:r w:rsidRPr="00331804">
              <w:rPr>
                <w:rFonts w:ascii="Helvetica" w:hAnsi="Helvetica"/>
                <w:sz w:val="18"/>
                <w:szCs w:val="22"/>
                <w:lang w:val="en-GB" w:eastAsia="ar-SA"/>
              </w:rPr>
              <w:t>Vognmagergade 10</w:t>
            </w:r>
          </w:p>
          <w:p w14:paraId="132FD371" w14:textId="77777777" w:rsidR="007374DE" w:rsidRPr="00331804" w:rsidRDefault="007374DE" w:rsidP="00FF5B00">
            <w:pPr>
              <w:jc w:val="both"/>
              <w:rPr>
                <w:rFonts w:ascii="Helvetica" w:hAnsi="Helvetica"/>
                <w:sz w:val="18"/>
                <w:szCs w:val="22"/>
                <w:lang w:val="en-GB" w:eastAsia="ar-SA"/>
              </w:rPr>
            </w:pPr>
            <w:r w:rsidRPr="00331804">
              <w:rPr>
                <w:rFonts w:ascii="Helvetica" w:hAnsi="Helvetica"/>
                <w:sz w:val="18"/>
                <w:szCs w:val="22"/>
                <w:lang w:val="en-GB" w:eastAsia="ar-SA"/>
              </w:rPr>
              <w:t>DK-1120 Copenhagen K</w:t>
            </w:r>
          </w:p>
          <w:p w14:paraId="2CCF62A1" w14:textId="77777777" w:rsidR="007374DE" w:rsidRPr="00331804" w:rsidRDefault="007374DE" w:rsidP="00FF5B00">
            <w:pPr>
              <w:jc w:val="both"/>
              <w:rPr>
                <w:rFonts w:ascii="Helvetica" w:hAnsi="Helvetica"/>
                <w:sz w:val="12"/>
                <w:szCs w:val="22"/>
                <w:lang w:val="en-GB" w:eastAsia="ar-SA"/>
              </w:rPr>
            </w:pPr>
          </w:p>
        </w:tc>
        <w:tc>
          <w:tcPr>
            <w:tcW w:w="2551" w:type="dxa"/>
          </w:tcPr>
          <w:p w14:paraId="2B078664" w14:textId="77777777" w:rsidR="007374DE" w:rsidRPr="00331804" w:rsidRDefault="007374DE" w:rsidP="00FF5B00">
            <w:pPr>
              <w:snapToGrid w:val="0"/>
              <w:jc w:val="both"/>
              <w:rPr>
                <w:rFonts w:ascii="Helvetica" w:hAnsi="Helvetica"/>
                <w:sz w:val="18"/>
                <w:szCs w:val="22"/>
                <w:lang w:val="en-GB" w:eastAsia="ar-SA"/>
              </w:rPr>
            </w:pPr>
            <w:r w:rsidRPr="00331804">
              <w:rPr>
                <w:rFonts w:ascii="Helvetica" w:hAnsi="Helvetica"/>
                <w:sz w:val="18"/>
                <w:szCs w:val="22"/>
                <w:lang w:val="en-GB" w:eastAsia="ar-SA"/>
              </w:rPr>
              <w:t>Ene Katrine Rasmussen</w:t>
            </w:r>
          </w:p>
          <w:p w14:paraId="5ABB843E" w14:textId="77777777" w:rsidR="007374DE" w:rsidRPr="00331804" w:rsidRDefault="007374DE" w:rsidP="00FF5B00">
            <w:pPr>
              <w:jc w:val="both"/>
              <w:rPr>
                <w:rFonts w:ascii="Helvetica" w:hAnsi="Helvetica"/>
                <w:sz w:val="18"/>
                <w:szCs w:val="22"/>
                <w:lang w:val="en-GB" w:eastAsia="ar-SA"/>
              </w:rPr>
            </w:pPr>
            <w:r w:rsidRPr="00331804">
              <w:rPr>
                <w:rFonts w:ascii="Helvetica" w:hAnsi="Helvetica"/>
                <w:sz w:val="18"/>
                <w:szCs w:val="22"/>
                <w:lang w:val="en-GB" w:eastAsia="ar-SA"/>
              </w:rPr>
              <w:t>45.3374 3442</w:t>
            </w:r>
          </w:p>
          <w:p w14:paraId="66CD1729" w14:textId="77777777" w:rsidR="007374DE" w:rsidRPr="00331804" w:rsidRDefault="007374DE" w:rsidP="00FF5B00">
            <w:pPr>
              <w:jc w:val="both"/>
              <w:rPr>
                <w:rFonts w:ascii="Century Gothic" w:hAnsi="Century Gothic"/>
                <w:sz w:val="18"/>
                <w:szCs w:val="22"/>
                <w:lang w:val="en-GB" w:eastAsia="ar-SA"/>
              </w:rPr>
            </w:pPr>
            <w:r w:rsidRPr="00331804">
              <w:rPr>
                <w:rFonts w:ascii="Helvetica" w:hAnsi="Helvetica"/>
                <w:sz w:val="18"/>
                <w:szCs w:val="22"/>
                <w:lang w:val="en-GB" w:eastAsia="ar-SA"/>
              </w:rPr>
              <w:t>ener@dfi.dk</w:t>
            </w:r>
          </w:p>
        </w:tc>
        <w:tc>
          <w:tcPr>
            <w:tcW w:w="2552" w:type="dxa"/>
          </w:tcPr>
          <w:p w14:paraId="3485A263" w14:textId="77777777" w:rsidR="007374DE" w:rsidRPr="00331804" w:rsidRDefault="007374DE" w:rsidP="002A29FA">
            <w:pPr>
              <w:jc w:val="both"/>
              <w:rPr>
                <w:rFonts w:ascii="Helvetica" w:hAnsi="Helvetica"/>
                <w:b/>
                <w:spacing w:val="-8"/>
                <w:sz w:val="18"/>
                <w:szCs w:val="22"/>
                <w:lang w:val="en-GB" w:eastAsia="ar-SA"/>
              </w:rPr>
            </w:pPr>
            <w:r w:rsidRPr="00331804">
              <w:rPr>
                <w:rFonts w:ascii="Helvetica" w:hAnsi="Helvetica"/>
                <w:b/>
                <w:spacing w:val="-8"/>
                <w:sz w:val="18"/>
                <w:szCs w:val="22"/>
                <w:lang w:val="en-GB" w:eastAsia="ar-SA"/>
              </w:rPr>
              <w:t>Festival Curtas Vila do Conde</w:t>
            </w:r>
          </w:p>
          <w:p w14:paraId="05B38264" w14:textId="77777777" w:rsidR="007374DE" w:rsidRPr="00331804" w:rsidRDefault="007374DE" w:rsidP="002A29FA">
            <w:pPr>
              <w:jc w:val="both"/>
              <w:rPr>
                <w:rFonts w:ascii="Helvetica" w:hAnsi="Helvetica"/>
                <w:sz w:val="18"/>
                <w:szCs w:val="22"/>
                <w:lang w:val="en-GB" w:eastAsia="ar-SA"/>
              </w:rPr>
            </w:pPr>
            <w:r w:rsidRPr="00331804">
              <w:rPr>
                <w:rFonts w:ascii="Helvetica" w:hAnsi="Helvetica"/>
                <w:sz w:val="18"/>
                <w:szCs w:val="22"/>
                <w:lang w:val="en-GB" w:eastAsia="ar-SA"/>
              </w:rPr>
              <w:t>Auditorio Municipal</w:t>
            </w:r>
          </w:p>
          <w:p w14:paraId="529DE24F" w14:textId="77777777" w:rsidR="007374DE" w:rsidRPr="00331804" w:rsidRDefault="007374DE" w:rsidP="002A29FA">
            <w:pPr>
              <w:jc w:val="both"/>
              <w:rPr>
                <w:rFonts w:ascii="Helvetica" w:hAnsi="Helvetica"/>
                <w:sz w:val="18"/>
                <w:szCs w:val="22"/>
                <w:lang w:val="en-GB" w:eastAsia="ar-SA"/>
              </w:rPr>
            </w:pPr>
            <w:r w:rsidRPr="00331804">
              <w:rPr>
                <w:rFonts w:ascii="Helvetica" w:hAnsi="Helvetica"/>
                <w:sz w:val="18"/>
                <w:szCs w:val="22"/>
                <w:lang w:val="en-GB" w:eastAsia="ar-SA"/>
              </w:rPr>
              <w:t>Praça da Républica</w:t>
            </w:r>
          </w:p>
          <w:p w14:paraId="0DFFE272" w14:textId="77777777" w:rsidR="007374DE" w:rsidRPr="00331804" w:rsidRDefault="007374DE" w:rsidP="002A29FA">
            <w:pPr>
              <w:jc w:val="both"/>
              <w:rPr>
                <w:rFonts w:ascii="Helvetica" w:hAnsi="Helvetica"/>
                <w:b/>
                <w:spacing w:val="-8"/>
                <w:sz w:val="18"/>
                <w:szCs w:val="22"/>
                <w:lang w:val="en-GB" w:eastAsia="ar-SA"/>
              </w:rPr>
            </w:pPr>
            <w:r w:rsidRPr="00331804">
              <w:rPr>
                <w:rFonts w:ascii="Helvetica" w:hAnsi="Helvetica"/>
                <w:sz w:val="18"/>
                <w:szCs w:val="22"/>
                <w:lang w:val="en-GB" w:eastAsia="ar-SA"/>
              </w:rPr>
              <w:t>4480-715 Vila do Conde</w:t>
            </w:r>
          </w:p>
          <w:p w14:paraId="2C9ED88D" w14:textId="77777777" w:rsidR="007374DE" w:rsidRPr="00331804" w:rsidRDefault="007374DE" w:rsidP="002A29FA">
            <w:pPr>
              <w:jc w:val="both"/>
              <w:rPr>
                <w:rFonts w:ascii="Helvetica" w:hAnsi="Helvetica"/>
                <w:b/>
                <w:spacing w:val="-8"/>
                <w:sz w:val="18"/>
                <w:szCs w:val="22"/>
                <w:lang w:val="en-GB" w:eastAsia="ar-SA"/>
              </w:rPr>
            </w:pPr>
            <w:r w:rsidRPr="00331804">
              <w:rPr>
                <w:rFonts w:ascii="Helvetica" w:hAnsi="Helvetica"/>
                <w:b/>
                <w:spacing w:val="-8"/>
                <w:sz w:val="18"/>
                <w:szCs w:val="22"/>
                <w:lang w:val="en-GB" w:eastAsia="ar-SA"/>
              </w:rPr>
              <w:t>Festival IndieLisboa</w:t>
            </w:r>
          </w:p>
          <w:p w14:paraId="64E66858" w14:textId="77777777" w:rsidR="007374DE" w:rsidRPr="00331804" w:rsidRDefault="007374DE" w:rsidP="002A29FA">
            <w:pPr>
              <w:jc w:val="both"/>
              <w:rPr>
                <w:rFonts w:ascii="Helvetica" w:hAnsi="Helvetica"/>
                <w:spacing w:val="-2"/>
                <w:w w:val="90"/>
                <w:sz w:val="18"/>
                <w:szCs w:val="22"/>
                <w:lang w:val="en-GB" w:eastAsia="ar-SA"/>
              </w:rPr>
            </w:pPr>
            <w:r w:rsidRPr="00331804">
              <w:rPr>
                <w:rFonts w:ascii="Helvetica" w:hAnsi="Helvetica"/>
                <w:spacing w:val="-2"/>
                <w:w w:val="90"/>
                <w:sz w:val="18"/>
                <w:szCs w:val="22"/>
                <w:lang w:val="en-GB" w:eastAsia="ar-SA"/>
              </w:rPr>
              <w:t>Av. Guerra Junqueiro, 13, 3ºEsq.</w:t>
            </w:r>
          </w:p>
          <w:p w14:paraId="4F195A2C" w14:textId="763DF0FA" w:rsidR="007374DE" w:rsidRPr="00331804" w:rsidRDefault="007374DE" w:rsidP="00FF5B00">
            <w:pPr>
              <w:jc w:val="both"/>
              <w:rPr>
                <w:rFonts w:ascii="Helvetica" w:hAnsi="Helvetica"/>
                <w:sz w:val="18"/>
                <w:szCs w:val="22"/>
                <w:lang w:val="en-GB" w:eastAsia="ar-SA"/>
              </w:rPr>
            </w:pPr>
            <w:r w:rsidRPr="00331804">
              <w:rPr>
                <w:rFonts w:ascii="Helvetica" w:hAnsi="Helvetica"/>
                <w:spacing w:val="-8"/>
                <w:sz w:val="18"/>
                <w:szCs w:val="22"/>
                <w:lang w:val="en-GB" w:eastAsia="ar-SA"/>
              </w:rPr>
              <w:t>1000-166 Lisboa</w:t>
            </w:r>
          </w:p>
        </w:tc>
        <w:tc>
          <w:tcPr>
            <w:tcW w:w="2551" w:type="dxa"/>
          </w:tcPr>
          <w:p w14:paraId="17212E12" w14:textId="77777777" w:rsidR="007374DE" w:rsidRPr="00331804" w:rsidRDefault="007374DE" w:rsidP="002A29FA">
            <w:pPr>
              <w:snapToGrid w:val="0"/>
              <w:jc w:val="both"/>
              <w:rPr>
                <w:rFonts w:ascii="Helvetica" w:hAnsi="Helvetica"/>
                <w:sz w:val="18"/>
                <w:szCs w:val="22"/>
                <w:lang w:val="en-GB" w:eastAsia="ar-SA"/>
              </w:rPr>
            </w:pPr>
            <w:r w:rsidRPr="00331804">
              <w:rPr>
                <w:rFonts w:ascii="Helvetica" w:hAnsi="Helvetica"/>
                <w:sz w:val="18"/>
                <w:szCs w:val="22"/>
                <w:lang w:val="en-GB" w:eastAsia="ar-SA"/>
              </w:rPr>
              <w:t>Miguel Dias (Vila do Conde)</w:t>
            </w:r>
          </w:p>
          <w:p w14:paraId="6EF120BC" w14:textId="77777777" w:rsidR="007374DE" w:rsidRPr="00331804" w:rsidRDefault="007374DE" w:rsidP="002A29FA">
            <w:pPr>
              <w:snapToGrid w:val="0"/>
              <w:rPr>
                <w:rFonts w:ascii="Helvetica" w:hAnsi="Helvetica"/>
                <w:sz w:val="18"/>
                <w:szCs w:val="22"/>
                <w:lang w:val="en-GB" w:eastAsia="ar-SA"/>
              </w:rPr>
            </w:pPr>
            <w:r w:rsidRPr="00331804">
              <w:rPr>
                <w:rFonts w:ascii="Helvetica" w:hAnsi="Helvetica"/>
                <w:sz w:val="18"/>
                <w:szCs w:val="22"/>
                <w:lang w:val="en-GB" w:eastAsia="ar-SA"/>
              </w:rPr>
              <w:t>351. 252 643 386 mdias@curtas.pt</w:t>
            </w:r>
          </w:p>
          <w:p w14:paraId="3381AEFB" w14:textId="77777777" w:rsidR="007374DE" w:rsidRPr="00331804" w:rsidRDefault="007374DE" w:rsidP="002A29FA">
            <w:pPr>
              <w:snapToGrid w:val="0"/>
              <w:rPr>
                <w:rFonts w:ascii="Helvetica" w:hAnsi="Helvetica"/>
                <w:spacing w:val="-4"/>
                <w:sz w:val="18"/>
                <w:szCs w:val="22"/>
                <w:lang w:val="en-GB" w:eastAsia="ar-SA"/>
              </w:rPr>
            </w:pPr>
          </w:p>
          <w:p w14:paraId="11228F34" w14:textId="77777777" w:rsidR="007374DE" w:rsidRPr="00331804" w:rsidRDefault="007374DE" w:rsidP="002A29FA">
            <w:pPr>
              <w:snapToGrid w:val="0"/>
              <w:rPr>
                <w:rFonts w:ascii="Helvetica" w:hAnsi="Helvetica"/>
                <w:spacing w:val="-4"/>
                <w:sz w:val="18"/>
                <w:szCs w:val="22"/>
                <w:lang w:val="en-GB" w:eastAsia="ar-SA"/>
              </w:rPr>
            </w:pPr>
            <w:r w:rsidRPr="00331804">
              <w:rPr>
                <w:rFonts w:ascii="Helvetica" w:hAnsi="Helvetica"/>
                <w:spacing w:val="-4"/>
                <w:sz w:val="18"/>
                <w:szCs w:val="22"/>
                <w:lang w:val="en-GB" w:eastAsia="ar-SA"/>
              </w:rPr>
              <w:t>Miguel Valverde  (IndieLisboa)</w:t>
            </w:r>
          </w:p>
          <w:p w14:paraId="75DC8452" w14:textId="77777777" w:rsidR="007374DE" w:rsidRPr="00331804" w:rsidRDefault="007374DE" w:rsidP="002A29FA">
            <w:pPr>
              <w:snapToGrid w:val="0"/>
              <w:jc w:val="both"/>
              <w:rPr>
                <w:rFonts w:ascii="Helvetica" w:hAnsi="Helvetica"/>
                <w:sz w:val="18"/>
                <w:szCs w:val="22"/>
                <w:lang w:val="en-GB" w:eastAsia="ar-SA"/>
              </w:rPr>
            </w:pPr>
            <w:r w:rsidRPr="00331804">
              <w:rPr>
                <w:rFonts w:ascii="Helvetica" w:hAnsi="Helvetica"/>
                <w:sz w:val="18"/>
                <w:szCs w:val="22"/>
                <w:lang w:val="en-GB" w:eastAsia="ar-SA"/>
              </w:rPr>
              <w:t>351.213 158 399</w:t>
            </w:r>
          </w:p>
          <w:p w14:paraId="6CAAF6DB" w14:textId="27CD341A" w:rsidR="007374DE" w:rsidRPr="00331804" w:rsidRDefault="007374DE" w:rsidP="00FF5B00">
            <w:pPr>
              <w:tabs>
                <w:tab w:val="left" w:pos="2416"/>
              </w:tabs>
              <w:snapToGrid w:val="0"/>
              <w:jc w:val="both"/>
              <w:rPr>
                <w:rFonts w:ascii="Helvetica" w:hAnsi="Helvetica"/>
                <w:sz w:val="18"/>
                <w:szCs w:val="22"/>
                <w:lang w:val="en-GB" w:eastAsia="ar-SA"/>
              </w:rPr>
            </w:pPr>
            <w:r w:rsidRPr="00331804">
              <w:rPr>
                <w:rFonts w:ascii="Helvetica" w:hAnsi="Helvetica"/>
                <w:spacing w:val="-4"/>
                <w:w w:val="90"/>
                <w:sz w:val="18"/>
                <w:szCs w:val="22"/>
                <w:lang w:val="en-GB" w:eastAsia="ar-SA"/>
              </w:rPr>
              <w:t>miguel.valverde@indielisboa.com</w:t>
            </w:r>
          </w:p>
        </w:tc>
      </w:tr>
      <w:tr w:rsidR="007374DE" w:rsidRPr="00331804" w14:paraId="7DAC118D" w14:textId="77777777">
        <w:tc>
          <w:tcPr>
            <w:tcW w:w="2802" w:type="dxa"/>
            <w:shd w:val="clear" w:color="auto" w:fill="0080FF"/>
          </w:tcPr>
          <w:p w14:paraId="571C3225" w14:textId="1B16DC82" w:rsidR="007374DE" w:rsidRPr="00331804" w:rsidRDefault="007374DE" w:rsidP="00FF5B00">
            <w:pPr>
              <w:jc w:val="both"/>
              <w:rPr>
                <w:rFonts w:ascii="Century Gothic" w:hAnsi="Century Gothic"/>
                <w:b/>
                <w:color w:val="FFFFFF"/>
                <w:sz w:val="18"/>
                <w:szCs w:val="22"/>
                <w:lang w:val="en-GB" w:eastAsia="ar-SA"/>
              </w:rPr>
            </w:pPr>
            <w:r w:rsidRPr="00331804">
              <w:rPr>
                <w:rFonts w:ascii="Helvetica" w:hAnsi="Helvetica"/>
                <w:b/>
                <w:color w:val="FFFFFF"/>
                <w:sz w:val="20"/>
                <w:szCs w:val="22"/>
                <w:lang w:val="en-GB"/>
              </w:rPr>
              <w:t>FINLAND</w:t>
            </w:r>
          </w:p>
        </w:tc>
        <w:tc>
          <w:tcPr>
            <w:tcW w:w="2551" w:type="dxa"/>
            <w:shd w:val="clear" w:color="auto" w:fill="0080FF"/>
          </w:tcPr>
          <w:p w14:paraId="6FBCAA8D" w14:textId="77777777" w:rsidR="007374DE" w:rsidRPr="00331804" w:rsidRDefault="007374DE" w:rsidP="00FF5B00">
            <w:pPr>
              <w:snapToGrid w:val="0"/>
              <w:jc w:val="both"/>
              <w:rPr>
                <w:rFonts w:ascii="Century Gothic" w:hAnsi="Century Gothic"/>
                <w:b/>
                <w:color w:val="FFFFFF"/>
                <w:sz w:val="18"/>
                <w:szCs w:val="22"/>
                <w:lang w:val="en-GB" w:eastAsia="ar-SA"/>
              </w:rPr>
            </w:pPr>
          </w:p>
        </w:tc>
        <w:tc>
          <w:tcPr>
            <w:tcW w:w="2552" w:type="dxa"/>
            <w:shd w:val="clear" w:color="auto" w:fill="0080FF"/>
          </w:tcPr>
          <w:p w14:paraId="33E7DFC1" w14:textId="76F5059B" w:rsidR="007374DE" w:rsidRPr="00331804" w:rsidRDefault="007374DE" w:rsidP="00FF5B00">
            <w:pPr>
              <w:snapToGrid w:val="0"/>
              <w:jc w:val="both"/>
              <w:rPr>
                <w:rFonts w:ascii="Helvetica" w:hAnsi="Helvetica"/>
                <w:b/>
                <w:color w:val="FFFFFF"/>
                <w:sz w:val="20"/>
                <w:szCs w:val="22"/>
                <w:lang w:val="en-GB"/>
              </w:rPr>
            </w:pPr>
            <w:r w:rsidRPr="00331804">
              <w:rPr>
                <w:rFonts w:ascii="Helvetica" w:hAnsi="Helvetica"/>
                <w:b/>
                <w:color w:val="FFFFFF"/>
                <w:sz w:val="20"/>
                <w:szCs w:val="22"/>
                <w:lang w:val="en-GB"/>
              </w:rPr>
              <w:t>ROMANIA</w:t>
            </w:r>
          </w:p>
        </w:tc>
        <w:tc>
          <w:tcPr>
            <w:tcW w:w="2551" w:type="dxa"/>
            <w:shd w:val="clear" w:color="auto" w:fill="0080FF"/>
          </w:tcPr>
          <w:p w14:paraId="617FC4C1" w14:textId="77777777" w:rsidR="007374DE" w:rsidRPr="00331804" w:rsidRDefault="007374DE" w:rsidP="00FF5B00">
            <w:pPr>
              <w:snapToGrid w:val="0"/>
              <w:jc w:val="both"/>
              <w:rPr>
                <w:rFonts w:ascii="Helvetica" w:hAnsi="Helvetica"/>
                <w:b/>
                <w:color w:val="FFFFFF"/>
                <w:sz w:val="20"/>
                <w:szCs w:val="22"/>
                <w:lang w:val="en-GB"/>
              </w:rPr>
            </w:pPr>
          </w:p>
        </w:tc>
      </w:tr>
      <w:tr w:rsidR="007374DE" w:rsidRPr="00331804" w14:paraId="7CDAA42F" w14:textId="77777777">
        <w:tc>
          <w:tcPr>
            <w:tcW w:w="2802" w:type="dxa"/>
          </w:tcPr>
          <w:p w14:paraId="0525476A" w14:textId="77777777" w:rsidR="007374DE" w:rsidRPr="00331804" w:rsidRDefault="007374DE" w:rsidP="002A29FA">
            <w:pPr>
              <w:snapToGrid w:val="0"/>
              <w:jc w:val="both"/>
              <w:rPr>
                <w:rFonts w:ascii="Helvetica" w:hAnsi="Helvetica"/>
                <w:b/>
                <w:sz w:val="18"/>
                <w:szCs w:val="22"/>
                <w:lang w:val="en-GB" w:eastAsia="ar-SA"/>
              </w:rPr>
            </w:pPr>
            <w:r w:rsidRPr="00331804">
              <w:rPr>
                <w:rFonts w:ascii="Helvetica" w:hAnsi="Helvetica"/>
                <w:b/>
                <w:sz w:val="18"/>
                <w:szCs w:val="22"/>
                <w:lang w:val="en-GB" w:eastAsia="ar-SA"/>
              </w:rPr>
              <w:t>Tampere Short Film Festival</w:t>
            </w:r>
          </w:p>
          <w:p w14:paraId="28D54D1C" w14:textId="023150F4" w:rsidR="007374DE" w:rsidRPr="00331804" w:rsidRDefault="007374DE" w:rsidP="00FF5B00">
            <w:pPr>
              <w:jc w:val="both"/>
              <w:rPr>
                <w:rFonts w:ascii="Helvetica" w:hAnsi="Helvetica"/>
                <w:sz w:val="18"/>
                <w:szCs w:val="22"/>
                <w:lang w:val="en-GB" w:eastAsia="ar-SA"/>
              </w:rPr>
            </w:pPr>
            <w:r w:rsidRPr="00331804">
              <w:rPr>
                <w:rFonts w:ascii="Helvetica" w:hAnsi="Helvetica"/>
                <w:sz w:val="18"/>
                <w:szCs w:val="22"/>
                <w:lang w:val="en-GB" w:eastAsia="ar-SA"/>
              </w:rPr>
              <w:t>BOX 305</w:t>
            </w:r>
            <w:r w:rsidRPr="00331804">
              <w:rPr>
                <w:rFonts w:ascii="Helvetica" w:hAnsi="Helvetica"/>
                <w:sz w:val="18"/>
                <w:szCs w:val="22"/>
                <w:lang w:val="en-GB" w:eastAsia="ar-SA"/>
              </w:rPr>
              <w:br/>
              <w:t>FIN-33101 Tampere</w:t>
            </w:r>
          </w:p>
        </w:tc>
        <w:tc>
          <w:tcPr>
            <w:tcW w:w="2551" w:type="dxa"/>
          </w:tcPr>
          <w:p w14:paraId="38FB50E5" w14:textId="77777777" w:rsidR="007374DE" w:rsidRPr="00331804" w:rsidRDefault="007374DE" w:rsidP="002A29FA">
            <w:pPr>
              <w:rPr>
                <w:rFonts w:ascii="Helvetica" w:hAnsi="Helvetica"/>
                <w:sz w:val="18"/>
                <w:szCs w:val="22"/>
                <w:lang w:val="en-GB"/>
              </w:rPr>
            </w:pPr>
            <w:r w:rsidRPr="00331804">
              <w:rPr>
                <w:rFonts w:ascii="Helvetica" w:hAnsi="Helvetica"/>
                <w:sz w:val="18"/>
                <w:szCs w:val="22"/>
                <w:lang w:val="en-GB"/>
              </w:rPr>
              <w:t>Juhani Alanen</w:t>
            </w:r>
          </w:p>
          <w:p w14:paraId="6DDE042E" w14:textId="1C5B3A23" w:rsidR="007374DE" w:rsidRPr="00331804" w:rsidRDefault="007374DE" w:rsidP="00FF5B00">
            <w:pPr>
              <w:jc w:val="both"/>
              <w:rPr>
                <w:rFonts w:ascii="Century Gothic" w:hAnsi="Century Gothic"/>
                <w:sz w:val="18"/>
                <w:szCs w:val="22"/>
                <w:lang w:val="en-GB" w:eastAsia="ar-SA"/>
              </w:rPr>
            </w:pPr>
            <w:r w:rsidRPr="00331804">
              <w:rPr>
                <w:rFonts w:ascii="Helvetica" w:hAnsi="Helvetica"/>
                <w:sz w:val="18"/>
                <w:szCs w:val="22"/>
                <w:lang w:val="en-GB"/>
              </w:rPr>
              <w:t>358.3 223 5681</w:t>
            </w:r>
            <w:r w:rsidRPr="00331804">
              <w:rPr>
                <w:rFonts w:ascii="Helvetica" w:hAnsi="Helvetica"/>
                <w:sz w:val="18"/>
                <w:szCs w:val="22"/>
                <w:lang w:val="en-GB"/>
              </w:rPr>
              <w:br/>
              <w:t>juhani.alanen@tff.fi</w:t>
            </w:r>
          </w:p>
        </w:tc>
        <w:tc>
          <w:tcPr>
            <w:tcW w:w="2552" w:type="dxa"/>
          </w:tcPr>
          <w:p w14:paraId="59F260A2" w14:textId="77777777" w:rsidR="007374DE" w:rsidRPr="00331804" w:rsidRDefault="007374DE" w:rsidP="002A29FA">
            <w:pPr>
              <w:snapToGrid w:val="0"/>
              <w:jc w:val="both"/>
              <w:rPr>
                <w:rFonts w:ascii="Helvetica" w:hAnsi="Helvetica"/>
                <w:b/>
                <w:sz w:val="18"/>
                <w:szCs w:val="22"/>
                <w:lang w:val="en-GB" w:eastAsia="ar-SA"/>
              </w:rPr>
            </w:pPr>
            <w:r w:rsidRPr="00331804">
              <w:rPr>
                <w:rFonts w:ascii="Helvetica" w:hAnsi="Helvetica"/>
                <w:b/>
                <w:sz w:val="18"/>
                <w:szCs w:val="22"/>
                <w:lang w:val="en-GB" w:eastAsia="ar-SA"/>
              </w:rPr>
              <w:t>Romanian Film Promotion</w:t>
            </w:r>
          </w:p>
          <w:p w14:paraId="119FDC5E" w14:textId="427218BE" w:rsidR="007374DE" w:rsidRPr="00331804" w:rsidRDefault="007374DE" w:rsidP="00FF5B00">
            <w:pPr>
              <w:jc w:val="both"/>
              <w:rPr>
                <w:rFonts w:ascii="Helvetica" w:hAnsi="Helvetica"/>
                <w:sz w:val="18"/>
                <w:szCs w:val="22"/>
                <w:lang w:val="en-GB" w:eastAsia="ar-SA"/>
              </w:rPr>
            </w:pPr>
            <w:r w:rsidRPr="00331804">
              <w:rPr>
                <w:rFonts w:ascii="Helvetica" w:hAnsi="Helvetica"/>
                <w:sz w:val="18"/>
                <w:szCs w:val="22"/>
                <w:lang w:val="en-GB" w:eastAsia="ar-SA"/>
              </w:rPr>
              <w:t>str. Popa Soare, nr.52, et.1, ap.4, sector 2,</w:t>
            </w:r>
            <w:r w:rsidRPr="00331804">
              <w:rPr>
                <w:rFonts w:ascii="Helvetica" w:hAnsi="Helvetica"/>
                <w:sz w:val="18"/>
                <w:szCs w:val="22"/>
                <w:lang w:val="en-GB" w:eastAsia="ar-SA"/>
              </w:rPr>
              <w:br/>
              <w:t>023984 Bucuresti</w:t>
            </w:r>
          </w:p>
        </w:tc>
        <w:tc>
          <w:tcPr>
            <w:tcW w:w="2551" w:type="dxa"/>
          </w:tcPr>
          <w:p w14:paraId="6B338BBF" w14:textId="77777777" w:rsidR="007374DE" w:rsidRPr="00331804" w:rsidRDefault="007374DE" w:rsidP="002A29FA">
            <w:pPr>
              <w:snapToGrid w:val="0"/>
              <w:jc w:val="both"/>
              <w:rPr>
                <w:rFonts w:ascii="Helvetica" w:hAnsi="Helvetica"/>
                <w:sz w:val="18"/>
                <w:szCs w:val="22"/>
                <w:lang w:val="en-GB" w:eastAsia="ar-SA"/>
              </w:rPr>
            </w:pPr>
            <w:r w:rsidRPr="00331804">
              <w:rPr>
                <w:rFonts w:ascii="Helvetica" w:hAnsi="Helvetica"/>
                <w:sz w:val="18"/>
                <w:szCs w:val="22"/>
                <w:lang w:val="en-GB" w:eastAsia="ar-SA"/>
              </w:rPr>
              <w:t>Ramona Sarbu</w:t>
            </w:r>
          </w:p>
          <w:p w14:paraId="33851825" w14:textId="77777777" w:rsidR="007374DE" w:rsidRPr="00331804" w:rsidRDefault="007374DE" w:rsidP="002A29FA">
            <w:pPr>
              <w:snapToGrid w:val="0"/>
              <w:jc w:val="both"/>
              <w:rPr>
                <w:rFonts w:ascii="Helvetica" w:hAnsi="Helvetica"/>
                <w:sz w:val="18"/>
                <w:szCs w:val="22"/>
                <w:lang w:val="en-GB" w:eastAsia="ar-SA"/>
              </w:rPr>
            </w:pPr>
            <w:r w:rsidRPr="00331804">
              <w:rPr>
                <w:rFonts w:ascii="Helvetica" w:hAnsi="Helvetica"/>
                <w:sz w:val="18"/>
                <w:szCs w:val="22"/>
                <w:lang w:val="en-GB" w:eastAsia="ar-SA"/>
              </w:rPr>
              <w:t>Tel/Fax:+40 21 32 66480</w:t>
            </w:r>
          </w:p>
          <w:p w14:paraId="51993031" w14:textId="13FC23BA" w:rsidR="007374DE" w:rsidRPr="00331804" w:rsidRDefault="007374DE" w:rsidP="00FF5B00">
            <w:pPr>
              <w:snapToGrid w:val="0"/>
              <w:jc w:val="both"/>
              <w:rPr>
                <w:rFonts w:ascii="Helvetica" w:hAnsi="Helvetica"/>
                <w:sz w:val="18"/>
                <w:szCs w:val="22"/>
                <w:lang w:val="en-GB" w:eastAsia="ar-SA"/>
              </w:rPr>
            </w:pPr>
            <w:r w:rsidRPr="00331804">
              <w:rPr>
                <w:rFonts w:ascii="Helvetica" w:hAnsi="Helvetica"/>
                <w:sz w:val="18"/>
                <w:szCs w:val="22"/>
                <w:lang w:val="en-GB" w:eastAsia="ar-SA"/>
              </w:rPr>
              <w:t>ramona@tiff.ro</w:t>
            </w:r>
          </w:p>
        </w:tc>
      </w:tr>
      <w:tr w:rsidR="007374DE" w:rsidRPr="00331804" w14:paraId="0FCB56B2" w14:textId="77777777">
        <w:tc>
          <w:tcPr>
            <w:tcW w:w="2802" w:type="dxa"/>
            <w:shd w:val="clear" w:color="auto" w:fill="0080FF"/>
          </w:tcPr>
          <w:p w14:paraId="6AD99DDA" w14:textId="7F284FC3" w:rsidR="007374DE" w:rsidRPr="00331804" w:rsidRDefault="007374DE" w:rsidP="00FF5B00">
            <w:pPr>
              <w:snapToGrid w:val="0"/>
              <w:jc w:val="both"/>
              <w:rPr>
                <w:rFonts w:ascii="Helvetica" w:hAnsi="Helvetica"/>
                <w:b/>
                <w:color w:val="FFFFFF"/>
                <w:sz w:val="20"/>
                <w:szCs w:val="22"/>
                <w:lang w:val="en-GB"/>
              </w:rPr>
            </w:pPr>
            <w:r w:rsidRPr="00331804">
              <w:rPr>
                <w:rFonts w:ascii="Helvetica" w:hAnsi="Helvetica"/>
                <w:b/>
                <w:color w:val="FFFFFF"/>
                <w:sz w:val="20"/>
                <w:szCs w:val="22"/>
                <w:lang w:val="en-GB"/>
              </w:rPr>
              <w:t>FRANCE</w:t>
            </w:r>
          </w:p>
        </w:tc>
        <w:tc>
          <w:tcPr>
            <w:tcW w:w="2551" w:type="dxa"/>
            <w:shd w:val="clear" w:color="auto" w:fill="0080FF"/>
          </w:tcPr>
          <w:p w14:paraId="39899AEC" w14:textId="77777777" w:rsidR="007374DE" w:rsidRPr="00331804" w:rsidRDefault="007374DE" w:rsidP="00FF5B00">
            <w:pPr>
              <w:snapToGrid w:val="0"/>
              <w:jc w:val="both"/>
              <w:rPr>
                <w:rFonts w:ascii="Helvetica" w:hAnsi="Helvetica"/>
                <w:b/>
                <w:color w:val="FFFFFF"/>
                <w:sz w:val="20"/>
                <w:szCs w:val="22"/>
                <w:lang w:val="en-GB"/>
              </w:rPr>
            </w:pPr>
          </w:p>
        </w:tc>
        <w:tc>
          <w:tcPr>
            <w:tcW w:w="2552" w:type="dxa"/>
            <w:shd w:val="clear" w:color="auto" w:fill="0080FF"/>
          </w:tcPr>
          <w:p w14:paraId="6F092AC5" w14:textId="74C54500" w:rsidR="007374DE" w:rsidRPr="00331804" w:rsidRDefault="007374DE" w:rsidP="00FF5B00">
            <w:pPr>
              <w:jc w:val="both"/>
              <w:rPr>
                <w:rFonts w:ascii="Century Gothic" w:hAnsi="Century Gothic"/>
                <w:b/>
                <w:color w:val="FFFFFF"/>
                <w:sz w:val="18"/>
                <w:szCs w:val="22"/>
                <w:lang w:val="en-GB" w:eastAsia="ar-SA"/>
              </w:rPr>
            </w:pPr>
            <w:r>
              <w:rPr>
                <w:rFonts w:ascii="Helvetica" w:hAnsi="Helvetica"/>
                <w:b/>
                <w:color w:val="FFFFFF"/>
                <w:sz w:val="20"/>
                <w:szCs w:val="22"/>
                <w:lang w:val="en-GB"/>
              </w:rPr>
              <w:t>SWEDEN</w:t>
            </w:r>
          </w:p>
        </w:tc>
        <w:tc>
          <w:tcPr>
            <w:tcW w:w="2551" w:type="dxa"/>
            <w:shd w:val="clear" w:color="auto" w:fill="0080FF"/>
          </w:tcPr>
          <w:p w14:paraId="4DBABC01" w14:textId="77777777" w:rsidR="007374DE" w:rsidRPr="00331804" w:rsidRDefault="007374DE" w:rsidP="00FF5B00">
            <w:pPr>
              <w:snapToGrid w:val="0"/>
              <w:jc w:val="both"/>
              <w:rPr>
                <w:rFonts w:ascii="Century Gothic" w:hAnsi="Century Gothic"/>
                <w:b/>
                <w:color w:val="FFFFFF"/>
                <w:sz w:val="18"/>
                <w:szCs w:val="22"/>
                <w:lang w:val="en-GB" w:eastAsia="ar-SA"/>
              </w:rPr>
            </w:pPr>
          </w:p>
        </w:tc>
      </w:tr>
      <w:tr w:rsidR="007374DE" w:rsidRPr="00331804" w14:paraId="5D27AB1E" w14:textId="77777777">
        <w:tc>
          <w:tcPr>
            <w:tcW w:w="2802" w:type="dxa"/>
          </w:tcPr>
          <w:p w14:paraId="4589CE20" w14:textId="77777777" w:rsidR="007374DE" w:rsidRPr="00331804" w:rsidRDefault="007374DE" w:rsidP="002A29FA">
            <w:pPr>
              <w:snapToGrid w:val="0"/>
              <w:jc w:val="both"/>
              <w:rPr>
                <w:rFonts w:ascii="Helvetica" w:hAnsi="Helvetica"/>
                <w:b/>
                <w:sz w:val="16"/>
                <w:szCs w:val="22"/>
                <w:lang w:val="en-GB" w:eastAsia="ar-SA"/>
              </w:rPr>
            </w:pPr>
            <w:r w:rsidRPr="00331804">
              <w:rPr>
                <w:rFonts w:ascii="Helvetica" w:hAnsi="Helvetica"/>
                <w:b/>
                <w:sz w:val="16"/>
                <w:szCs w:val="22"/>
                <w:lang w:val="en-GB" w:eastAsia="ar-SA"/>
              </w:rPr>
              <w:t>Sauve Qui Peut le Court Métrage</w:t>
            </w:r>
          </w:p>
          <w:p w14:paraId="52B57EAF" w14:textId="77777777" w:rsidR="007374DE" w:rsidRPr="00331804" w:rsidRDefault="007374DE" w:rsidP="002A29FA">
            <w:pPr>
              <w:jc w:val="both"/>
              <w:rPr>
                <w:rFonts w:ascii="Helvetica" w:hAnsi="Helvetica"/>
                <w:sz w:val="16"/>
                <w:szCs w:val="22"/>
                <w:lang w:val="en-GB" w:eastAsia="ar-SA"/>
              </w:rPr>
            </w:pPr>
            <w:r w:rsidRPr="00331804">
              <w:rPr>
                <w:rFonts w:ascii="Helvetica" w:hAnsi="Helvetica"/>
                <w:sz w:val="16"/>
                <w:szCs w:val="22"/>
                <w:lang w:val="en-GB" w:eastAsia="ar-SA"/>
              </w:rPr>
              <w:t>« La Jetée »</w:t>
            </w:r>
          </w:p>
          <w:p w14:paraId="17C9F058" w14:textId="77777777" w:rsidR="007374DE" w:rsidRPr="00331804" w:rsidRDefault="007374DE" w:rsidP="002A29FA">
            <w:pPr>
              <w:jc w:val="both"/>
              <w:rPr>
                <w:rFonts w:ascii="Helvetica" w:hAnsi="Helvetica"/>
                <w:sz w:val="16"/>
                <w:szCs w:val="22"/>
                <w:lang w:val="en-GB" w:eastAsia="ar-SA"/>
              </w:rPr>
            </w:pPr>
            <w:r w:rsidRPr="00331804">
              <w:rPr>
                <w:rFonts w:ascii="Helvetica" w:hAnsi="Helvetica"/>
                <w:sz w:val="16"/>
                <w:szCs w:val="22"/>
                <w:lang w:val="en-GB" w:eastAsia="ar-SA"/>
              </w:rPr>
              <w:t>6 place Michel-de-L’Hospital</w:t>
            </w:r>
          </w:p>
          <w:p w14:paraId="0103AE66" w14:textId="3916219B" w:rsidR="007374DE" w:rsidRPr="00331804" w:rsidRDefault="007374DE" w:rsidP="00FF5B00">
            <w:pPr>
              <w:rPr>
                <w:rFonts w:ascii="Century Gothic" w:hAnsi="Century Gothic"/>
                <w:sz w:val="18"/>
                <w:szCs w:val="22"/>
                <w:lang w:val="en-GB" w:eastAsia="ar-SA"/>
              </w:rPr>
            </w:pPr>
            <w:r w:rsidRPr="00331804">
              <w:rPr>
                <w:rFonts w:ascii="Helvetica" w:hAnsi="Helvetica"/>
                <w:sz w:val="16"/>
                <w:szCs w:val="22"/>
                <w:lang w:val="en-GB" w:eastAsia="ar-SA"/>
              </w:rPr>
              <w:t>63058 Clermont-Ferrand cedex 1</w:t>
            </w:r>
          </w:p>
        </w:tc>
        <w:tc>
          <w:tcPr>
            <w:tcW w:w="2551" w:type="dxa"/>
          </w:tcPr>
          <w:p w14:paraId="1A8F28B8" w14:textId="77777777" w:rsidR="007374DE" w:rsidRPr="00331804" w:rsidRDefault="007374DE" w:rsidP="002A29FA">
            <w:pPr>
              <w:jc w:val="both"/>
              <w:rPr>
                <w:rFonts w:ascii="Helvetica" w:hAnsi="Helvetica"/>
                <w:sz w:val="18"/>
                <w:szCs w:val="22"/>
                <w:lang w:val="en-GB"/>
              </w:rPr>
            </w:pPr>
            <w:r w:rsidRPr="00331804">
              <w:rPr>
                <w:rFonts w:ascii="Helvetica" w:hAnsi="Helvetica"/>
                <w:sz w:val="18"/>
                <w:szCs w:val="22"/>
                <w:lang w:val="en-GB"/>
              </w:rPr>
              <w:t>Laurent Crouzeix</w:t>
            </w:r>
          </w:p>
          <w:p w14:paraId="0119E327" w14:textId="77777777" w:rsidR="007374DE" w:rsidRPr="00331804" w:rsidRDefault="007374DE" w:rsidP="002A29FA">
            <w:pPr>
              <w:jc w:val="both"/>
              <w:rPr>
                <w:rFonts w:ascii="Helvetica" w:hAnsi="Helvetica"/>
                <w:sz w:val="18"/>
                <w:szCs w:val="22"/>
                <w:lang w:val="en-GB"/>
              </w:rPr>
            </w:pPr>
            <w:r w:rsidRPr="00331804">
              <w:rPr>
                <w:rFonts w:ascii="Helvetica" w:hAnsi="Helvetica"/>
                <w:sz w:val="18"/>
                <w:szCs w:val="22"/>
                <w:lang w:val="en-GB"/>
              </w:rPr>
              <w:t>33.473 14 73 12</w:t>
            </w:r>
          </w:p>
          <w:p w14:paraId="716C38CF" w14:textId="592C0D82" w:rsidR="007374DE" w:rsidRPr="00331804" w:rsidRDefault="007374DE" w:rsidP="00FF5B00">
            <w:pPr>
              <w:rPr>
                <w:rFonts w:ascii="Helvetica" w:hAnsi="Helvetica"/>
                <w:sz w:val="18"/>
                <w:szCs w:val="22"/>
                <w:lang w:val="en-GB"/>
              </w:rPr>
            </w:pPr>
            <w:hyperlink r:id="rId17" w:history="1">
              <w:r w:rsidRPr="00331804">
                <w:rPr>
                  <w:rFonts w:ascii="Helvetica" w:hAnsi="Helvetica"/>
                  <w:spacing w:val="-2"/>
                  <w:w w:val="90"/>
                  <w:sz w:val="18"/>
                  <w:lang w:val="en-GB"/>
                </w:rPr>
                <w:t>l.crouzeix@clermont-filmfest.com</w:t>
              </w:r>
            </w:hyperlink>
          </w:p>
        </w:tc>
        <w:tc>
          <w:tcPr>
            <w:tcW w:w="2552" w:type="dxa"/>
          </w:tcPr>
          <w:p w14:paraId="31E9348C" w14:textId="3484841B" w:rsidR="007374DE" w:rsidRPr="00331804" w:rsidRDefault="007374DE" w:rsidP="002A29FA">
            <w:pPr>
              <w:snapToGrid w:val="0"/>
              <w:jc w:val="both"/>
              <w:rPr>
                <w:rFonts w:ascii="Helvetica" w:hAnsi="Helvetica"/>
                <w:b/>
                <w:sz w:val="18"/>
                <w:szCs w:val="22"/>
                <w:lang w:val="en-GB" w:eastAsia="ar-SA"/>
              </w:rPr>
            </w:pPr>
            <w:r>
              <w:rPr>
                <w:rFonts w:ascii="Helvetica" w:hAnsi="Helvetica"/>
                <w:b/>
                <w:sz w:val="18"/>
                <w:szCs w:val="22"/>
                <w:lang w:val="en-GB" w:eastAsia="ar-SA"/>
              </w:rPr>
              <w:t>Swedish Film Institute</w:t>
            </w:r>
          </w:p>
          <w:p w14:paraId="0788DAFD" w14:textId="77777777" w:rsidR="007374DE" w:rsidRDefault="007374DE" w:rsidP="00FF5B00">
            <w:pPr>
              <w:jc w:val="both"/>
              <w:rPr>
                <w:rFonts w:ascii="Helvetica" w:hAnsi="Helvetica"/>
                <w:sz w:val="18"/>
                <w:szCs w:val="22"/>
                <w:lang w:eastAsia="ar-SA"/>
              </w:rPr>
            </w:pPr>
            <w:r>
              <w:rPr>
                <w:rFonts w:ascii="Helvetica" w:hAnsi="Helvetica"/>
                <w:sz w:val="18"/>
                <w:szCs w:val="22"/>
                <w:lang w:eastAsia="ar-SA"/>
              </w:rPr>
              <w:t>P.O. Box 27126</w:t>
            </w:r>
          </w:p>
          <w:p w14:paraId="613E15A7" w14:textId="4BDB29BF" w:rsidR="007374DE" w:rsidRPr="00331804" w:rsidRDefault="007374DE" w:rsidP="007374DE">
            <w:pPr>
              <w:jc w:val="both"/>
              <w:rPr>
                <w:rFonts w:ascii="Helvetica" w:hAnsi="Helvetica"/>
                <w:spacing w:val="-8"/>
                <w:sz w:val="18"/>
                <w:szCs w:val="22"/>
                <w:lang w:val="en-GB" w:eastAsia="ar-SA"/>
              </w:rPr>
            </w:pPr>
            <w:r>
              <w:rPr>
                <w:rFonts w:ascii="Helvetica" w:hAnsi="Helvetica"/>
                <w:sz w:val="18"/>
                <w:szCs w:val="22"/>
                <w:lang w:eastAsia="ar-SA"/>
              </w:rPr>
              <w:t>SE-102 52 Stockholm</w:t>
            </w:r>
          </w:p>
        </w:tc>
        <w:tc>
          <w:tcPr>
            <w:tcW w:w="2551" w:type="dxa"/>
          </w:tcPr>
          <w:p w14:paraId="29765344" w14:textId="18C0FB00" w:rsidR="007374DE" w:rsidRPr="00331804" w:rsidRDefault="007374DE" w:rsidP="002A29FA">
            <w:pPr>
              <w:snapToGrid w:val="0"/>
              <w:jc w:val="both"/>
              <w:rPr>
                <w:rFonts w:ascii="Helvetica" w:hAnsi="Helvetica"/>
                <w:sz w:val="18"/>
                <w:szCs w:val="22"/>
                <w:lang w:val="en-GB" w:eastAsia="ar-SA"/>
              </w:rPr>
            </w:pPr>
            <w:r>
              <w:rPr>
                <w:rFonts w:ascii="Helvetica" w:hAnsi="Helvetica"/>
                <w:sz w:val="18"/>
                <w:szCs w:val="22"/>
                <w:lang w:val="en-GB" w:eastAsia="ar-SA"/>
              </w:rPr>
              <w:t>Andreas</w:t>
            </w:r>
            <w:r w:rsidRPr="00331804">
              <w:rPr>
                <w:rFonts w:ascii="Helvetica" w:hAnsi="Helvetica"/>
                <w:sz w:val="18"/>
                <w:szCs w:val="22"/>
                <w:lang w:val="en-GB" w:eastAsia="ar-SA"/>
              </w:rPr>
              <w:t xml:space="preserve"> </w:t>
            </w:r>
            <w:r>
              <w:rPr>
                <w:rFonts w:ascii="Helvetica" w:hAnsi="Helvetica"/>
                <w:sz w:val="18"/>
                <w:szCs w:val="22"/>
                <w:lang w:val="en-GB" w:eastAsia="ar-SA"/>
              </w:rPr>
              <w:t>Fock</w:t>
            </w:r>
          </w:p>
          <w:p w14:paraId="37155D0B" w14:textId="29E405F5" w:rsidR="007374DE" w:rsidRDefault="007374DE" w:rsidP="007374DE">
            <w:pPr>
              <w:snapToGrid w:val="0"/>
              <w:jc w:val="both"/>
              <w:rPr>
                <w:rFonts w:ascii="Helvetica" w:hAnsi="Helvetica"/>
                <w:sz w:val="18"/>
                <w:szCs w:val="22"/>
                <w:lang w:eastAsia="ar-SA"/>
              </w:rPr>
            </w:pPr>
            <w:r>
              <w:rPr>
                <w:rFonts w:ascii="Helvetica" w:hAnsi="Helvetica"/>
                <w:sz w:val="18"/>
                <w:szCs w:val="22"/>
                <w:lang w:eastAsia="ar-SA"/>
              </w:rPr>
              <w:t>46 8 665 12 15</w:t>
            </w:r>
          </w:p>
          <w:p w14:paraId="739CB063" w14:textId="61DB01E1" w:rsidR="007374DE" w:rsidRPr="007374DE" w:rsidRDefault="007374DE" w:rsidP="007374DE">
            <w:pPr>
              <w:snapToGrid w:val="0"/>
              <w:jc w:val="both"/>
              <w:rPr>
                <w:rFonts w:ascii="Helvetica" w:hAnsi="Helvetica"/>
                <w:sz w:val="18"/>
                <w:szCs w:val="22"/>
                <w:lang w:eastAsia="ar-SA"/>
              </w:rPr>
            </w:pPr>
            <w:r w:rsidRPr="007374DE">
              <w:rPr>
                <w:rFonts w:ascii="Helvetica" w:hAnsi="Helvetica"/>
                <w:sz w:val="18"/>
                <w:szCs w:val="22"/>
                <w:lang w:eastAsia="ar-SA"/>
              </w:rPr>
              <w:t>andreas.fock@sfi.se</w:t>
            </w:r>
          </w:p>
        </w:tc>
      </w:tr>
      <w:tr w:rsidR="007374DE" w:rsidRPr="00331804" w14:paraId="61FD5453" w14:textId="77777777">
        <w:tc>
          <w:tcPr>
            <w:tcW w:w="2802" w:type="dxa"/>
            <w:shd w:val="clear" w:color="auto" w:fill="0080FF"/>
          </w:tcPr>
          <w:p w14:paraId="55DC8021" w14:textId="499F4829" w:rsidR="007374DE" w:rsidRPr="00331804" w:rsidRDefault="007374DE" w:rsidP="00FF5B00">
            <w:pPr>
              <w:snapToGrid w:val="0"/>
              <w:jc w:val="both"/>
              <w:rPr>
                <w:rFonts w:ascii="Century Gothic" w:hAnsi="Century Gothic"/>
                <w:b/>
                <w:color w:val="FFFFFF"/>
                <w:sz w:val="18"/>
                <w:szCs w:val="22"/>
                <w:lang w:val="en-GB" w:eastAsia="ar-SA"/>
              </w:rPr>
            </w:pPr>
            <w:r w:rsidRPr="00331804">
              <w:rPr>
                <w:rFonts w:ascii="Helvetica" w:hAnsi="Helvetica"/>
                <w:b/>
                <w:color w:val="FFFFFF"/>
                <w:sz w:val="20"/>
                <w:szCs w:val="22"/>
                <w:lang w:val="en-GB"/>
              </w:rPr>
              <w:t>GERMANY</w:t>
            </w:r>
          </w:p>
        </w:tc>
        <w:tc>
          <w:tcPr>
            <w:tcW w:w="2551" w:type="dxa"/>
            <w:shd w:val="clear" w:color="auto" w:fill="0080FF"/>
          </w:tcPr>
          <w:p w14:paraId="072C50DA" w14:textId="77777777" w:rsidR="007374DE" w:rsidRPr="00331804" w:rsidRDefault="007374DE" w:rsidP="00FF5B00">
            <w:pPr>
              <w:jc w:val="both"/>
              <w:rPr>
                <w:rFonts w:ascii="Century Gothic" w:hAnsi="Century Gothic"/>
                <w:b/>
                <w:color w:val="FFFFFF"/>
                <w:sz w:val="18"/>
                <w:szCs w:val="22"/>
                <w:lang w:val="en-GB"/>
              </w:rPr>
            </w:pPr>
          </w:p>
        </w:tc>
        <w:tc>
          <w:tcPr>
            <w:tcW w:w="2552" w:type="dxa"/>
            <w:shd w:val="clear" w:color="auto" w:fill="0080FF"/>
          </w:tcPr>
          <w:p w14:paraId="4A266D06" w14:textId="7CCD8DAC" w:rsidR="007374DE" w:rsidRPr="00331804" w:rsidRDefault="007374DE" w:rsidP="00FF5B00">
            <w:pPr>
              <w:jc w:val="both"/>
              <w:rPr>
                <w:rFonts w:ascii="Century Gothic" w:hAnsi="Century Gothic"/>
                <w:b/>
                <w:color w:val="FFFFFF"/>
                <w:sz w:val="18"/>
                <w:szCs w:val="22"/>
                <w:lang w:val="en-GB"/>
              </w:rPr>
            </w:pPr>
            <w:r w:rsidRPr="00331804">
              <w:rPr>
                <w:rFonts w:ascii="Helvetica" w:hAnsi="Helvetica"/>
                <w:b/>
                <w:color w:val="FFFFFF"/>
                <w:sz w:val="20"/>
                <w:szCs w:val="22"/>
                <w:lang w:val="en-GB"/>
              </w:rPr>
              <w:t>UNITED KINGDOM</w:t>
            </w:r>
          </w:p>
        </w:tc>
        <w:tc>
          <w:tcPr>
            <w:tcW w:w="2551" w:type="dxa"/>
            <w:shd w:val="clear" w:color="auto" w:fill="0080FF"/>
          </w:tcPr>
          <w:p w14:paraId="3F315100" w14:textId="77777777" w:rsidR="007374DE" w:rsidRPr="00331804" w:rsidRDefault="007374DE" w:rsidP="00FF5B00">
            <w:pPr>
              <w:jc w:val="both"/>
              <w:rPr>
                <w:rFonts w:ascii="Century Gothic" w:hAnsi="Century Gothic"/>
                <w:b/>
                <w:color w:val="FFFFFF"/>
                <w:sz w:val="18"/>
                <w:szCs w:val="22"/>
                <w:lang w:val="en-GB"/>
              </w:rPr>
            </w:pPr>
          </w:p>
        </w:tc>
      </w:tr>
      <w:tr w:rsidR="007374DE" w:rsidRPr="00331804" w14:paraId="5EDEE273" w14:textId="77777777">
        <w:tc>
          <w:tcPr>
            <w:tcW w:w="2802" w:type="dxa"/>
          </w:tcPr>
          <w:p w14:paraId="6AA22054" w14:textId="77777777" w:rsidR="007374DE" w:rsidRPr="00331804" w:rsidRDefault="007374DE" w:rsidP="002A29FA">
            <w:pPr>
              <w:jc w:val="both"/>
              <w:rPr>
                <w:rFonts w:ascii="Helvetica" w:hAnsi="Helvetica"/>
                <w:b/>
                <w:sz w:val="18"/>
                <w:szCs w:val="22"/>
                <w:lang w:val="en-GB"/>
              </w:rPr>
            </w:pPr>
            <w:r w:rsidRPr="00331804">
              <w:rPr>
                <w:rFonts w:ascii="Helvetica" w:hAnsi="Helvetica"/>
                <w:b/>
                <w:sz w:val="18"/>
                <w:szCs w:val="22"/>
                <w:lang w:val="en-GB"/>
              </w:rPr>
              <w:t>AG Kurzfilm e.V.</w:t>
            </w:r>
          </w:p>
          <w:p w14:paraId="68BF27F4" w14:textId="77777777" w:rsidR="007374DE" w:rsidRPr="00331804" w:rsidRDefault="007374DE" w:rsidP="002A29FA">
            <w:pPr>
              <w:rPr>
                <w:rFonts w:ascii="Helvetica" w:hAnsi="Helvetica"/>
                <w:b/>
                <w:spacing w:val="-4"/>
                <w:sz w:val="18"/>
                <w:szCs w:val="22"/>
                <w:lang w:val="en-GB"/>
              </w:rPr>
            </w:pPr>
            <w:r w:rsidRPr="00331804">
              <w:rPr>
                <w:rFonts w:ascii="Helvetica" w:hAnsi="Helvetica"/>
                <w:b/>
                <w:spacing w:val="-4"/>
                <w:sz w:val="18"/>
                <w:szCs w:val="22"/>
                <w:lang w:val="en-GB"/>
              </w:rPr>
              <w:t>German Short Film Association</w:t>
            </w:r>
          </w:p>
          <w:p w14:paraId="086CBBFF" w14:textId="77777777" w:rsidR="007374DE" w:rsidRPr="00331804" w:rsidRDefault="007374DE" w:rsidP="002A29FA">
            <w:pPr>
              <w:jc w:val="both"/>
              <w:rPr>
                <w:rFonts w:ascii="Helvetica" w:hAnsi="Helvetica"/>
                <w:sz w:val="18"/>
                <w:szCs w:val="22"/>
                <w:lang w:val="en-GB"/>
              </w:rPr>
            </w:pPr>
            <w:r w:rsidRPr="00331804">
              <w:rPr>
                <w:rFonts w:ascii="Helvetica" w:hAnsi="Helvetica"/>
                <w:sz w:val="18"/>
                <w:lang w:val="en-GB"/>
              </w:rPr>
              <w:t>Förstereistr. 36</w:t>
            </w:r>
          </w:p>
          <w:p w14:paraId="4E74DEE2" w14:textId="77777777" w:rsidR="007374DE" w:rsidRPr="00331804" w:rsidRDefault="007374DE" w:rsidP="002A29FA">
            <w:pPr>
              <w:jc w:val="both"/>
              <w:rPr>
                <w:rFonts w:ascii="Helvetica" w:hAnsi="Helvetica"/>
                <w:sz w:val="18"/>
                <w:szCs w:val="22"/>
                <w:lang w:val="en-GB" w:eastAsia="ar-SA"/>
              </w:rPr>
            </w:pPr>
            <w:r w:rsidRPr="00331804">
              <w:rPr>
                <w:rFonts w:ascii="Helvetica" w:hAnsi="Helvetica"/>
                <w:sz w:val="18"/>
                <w:lang w:val="en-GB"/>
              </w:rPr>
              <w:t>01099 Dresden</w:t>
            </w:r>
            <w:r w:rsidRPr="00331804">
              <w:rPr>
                <w:rFonts w:ascii="Helvetica" w:hAnsi="Helvetica"/>
                <w:sz w:val="18"/>
                <w:szCs w:val="22"/>
                <w:lang w:val="en-GB" w:eastAsia="ar-SA"/>
              </w:rPr>
              <w:t xml:space="preserve"> </w:t>
            </w:r>
          </w:p>
          <w:p w14:paraId="1F1313A6" w14:textId="400A6A70" w:rsidR="007374DE" w:rsidRPr="00331804" w:rsidRDefault="007374DE" w:rsidP="00FF5B00">
            <w:pPr>
              <w:jc w:val="both"/>
              <w:rPr>
                <w:rFonts w:ascii="Century Gothic" w:hAnsi="Century Gothic"/>
                <w:sz w:val="18"/>
                <w:szCs w:val="22"/>
                <w:lang w:val="en-GB" w:eastAsia="ar-SA"/>
              </w:rPr>
            </w:pPr>
          </w:p>
        </w:tc>
        <w:tc>
          <w:tcPr>
            <w:tcW w:w="2551" w:type="dxa"/>
          </w:tcPr>
          <w:p w14:paraId="6CAE4739" w14:textId="77777777" w:rsidR="007374DE" w:rsidRPr="00331804" w:rsidRDefault="007374DE" w:rsidP="002A29FA">
            <w:pPr>
              <w:jc w:val="both"/>
              <w:rPr>
                <w:rFonts w:ascii="Helvetica" w:hAnsi="Helvetica"/>
                <w:sz w:val="18"/>
                <w:szCs w:val="22"/>
                <w:lang w:val="en-GB"/>
              </w:rPr>
            </w:pPr>
            <w:r w:rsidRPr="00331804">
              <w:rPr>
                <w:rFonts w:ascii="Helvetica" w:hAnsi="Helvetica"/>
                <w:sz w:val="18"/>
                <w:szCs w:val="22"/>
                <w:lang w:val="en-GB"/>
              </w:rPr>
              <w:t>Franziska Richter</w:t>
            </w:r>
          </w:p>
          <w:p w14:paraId="74EF40ED" w14:textId="77777777" w:rsidR="007374DE" w:rsidRPr="00331804" w:rsidRDefault="007374DE" w:rsidP="002A29FA">
            <w:pPr>
              <w:jc w:val="both"/>
              <w:rPr>
                <w:rFonts w:ascii="Helvetica" w:hAnsi="Helvetica"/>
                <w:sz w:val="18"/>
                <w:szCs w:val="22"/>
                <w:lang w:val="en-GB"/>
              </w:rPr>
            </w:pPr>
            <w:r w:rsidRPr="00331804">
              <w:rPr>
                <w:rFonts w:ascii="Helvetica" w:hAnsi="Helvetica"/>
                <w:sz w:val="18"/>
                <w:szCs w:val="22"/>
                <w:lang w:val="en-GB"/>
              </w:rPr>
              <w:t>49.351 4045575</w:t>
            </w:r>
          </w:p>
          <w:p w14:paraId="2E18EC34" w14:textId="199AC19B" w:rsidR="007374DE" w:rsidRPr="00331804" w:rsidRDefault="007374DE" w:rsidP="00FF5B00">
            <w:pPr>
              <w:jc w:val="both"/>
              <w:rPr>
                <w:rFonts w:ascii="Helvetica" w:hAnsi="Helvetica"/>
                <w:spacing w:val="-2"/>
                <w:w w:val="90"/>
                <w:sz w:val="18"/>
                <w:szCs w:val="22"/>
                <w:lang w:val="en-GB"/>
              </w:rPr>
            </w:pPr>
            <w:hyperlink r:id="rId18" w:history="1">
              <w:r w:rsidRPr="00331804">
                <w:rPr>
                  <w:rStyle w:val="Lienhypertexte"/>
                  <w:rFonts w:ascii="Helvetica" w:hAnsi="Helvetica"/>
                  <w:color w:val="auto"/>
                  <w:sz w:val="18"/>
                  <w:szCs w:val="22"/>
                  <w:u w:val="none"/>
                  <w:lang w:val="en-GB"/>
                </w:rPr>
                <w:t>richter@ag-kurzfilm.de</w:t>
              </w:r>
            </w:hyperlink>
          </w:p>
        </w:tc>
        <w:tc>
          <w:tcPr>
            <w:tcW w:w="2552" w:type="dxa"/>
          </w:tcPr>
          <w:p w14:paraId="28777335" w14:textId="77777777" w:rsidR="007374DE" w:rsidRPr="00331804" w:rsidRDefault="007374DE" w:rsidP="002A29FA">
            <w:pPr>
              <w:jc w:val="both"/>
              <w:rPr>
                <w:rFonts w:ascii="Helvetica" w:hAnsi="Helvetica"/>
                <w:b/>
                <w:sz w:val="18"/>
                <w:szCs w:val="22"/>
                <w:lang w:val="en-GB" w:eastAsia="ar-SA"/>
              </w:rPr>
            </w:pPr>
            <w:r w:rsidRPr="00331804">
              <w:rPr>
                <w:rFonts w:ascii="Helvetica" w:hAnsi="Helvetica"/>
                <w:b/>
                <w:sz w:val="18"/>
                <w:szCs w:val="22"/>
                <w:lang w:val="en-GB" w:eastAsia="ar-SA"/>
              </w:rPr>
              <w:t>British Council</w:t>
            </w:r>
          </w:p>
          <w:p w14:paraId="098B7FD0" w14:textId="77777777" w:rsidR="007374DE" w:rsidRPr="00331804" w:rsidRDefault="007374DE" w:rsidP="002A29FA">
            <w:pPr>
              <w:jc w:val="both"/>
              <w:rPr>
                <w:rFonts w:ascii="Helvetica" w:hAnsi="Helvetica"/>
                <w:sz w:val="18"/>
                <w:szCs w:val="22"/>
                <w:lang w:val="en-GB" w:eastAsia="ar-SA"/>
              </w:rPr>
            </w:pPr>
            <w:r w:rsidRPr="00331804">
              <w:rPr>
                <w:rFonts w:ascii="Helvetica" w:hAnsi="Helvetica"/>
                <w:sz w:val="18"/>
                <w:szCs w:val="22"/>
                <w:lang w:val="en-GB" w:eastAsia="ar-SA"/>
              </w:rPr>
              <w:t>10 Springs Gardens</w:t>
            </w:r>
          </w:p>
          <w:p w14:paraId="2AE2593B" w14:textId="47B313F2" w:rsidR="007374DE" w:rsidRPr="00331804" w:rsidRDefault="007374DE" w:rsidP="00FF5B00">
            <w:pPr>
              <w:rPr>
                <w:rFonts w:ascii="Helvetica" w:hAnsi="Helvetica"/>
                <w:sz w:val="18"/>
                <w:szCs w:val="22"/>
                <w:lang w:val="en-GB" w:eastAsia="ar-SA"/>
              </w:rPr>
            </w:pPr>
            <w:r w:rsidRPr="00331804">
              <w:rPr>
                <w:rFonts w:ascii="Helvetica" w:hAnsi="Helvetica"/>
                <w:sz w:val="18"/>
                <w:szCs w:val="22"/>
                <w:lang w:val="en-GB" w:eastAsia="ar-SA"/>
              </w:rPr>
              <w:t>London SW1A 2BN</w:t>
            </w:r>
          </w:p>
        </w:tc>
        <w:tc>
          <w:tcPr>
            <w:tcW w:w="2551" w:type="dxa"/>
          </w:tcPr>
          <w:p w14:paraId="75156497" w14:textId="77777777" w:rsidR="007374DE" w:rsidRPr="00331804" w:rsidRDefault="007374DE" w:rsidP="002A29FA">
            <w:pPr>
              <w:snapToGrid w:val="0"/>
              <w:jc w:val="both"/>
              <w:rPr>
                <w:rFonts w:ascii="Helvetica" w:hAnsi="Helvetica"/>
                <w:sz w:val="18"/>
                <w:szCs w:val="22"/>
                <w:lang w:val="en-GB" w:eastAsia="ar-SA"/>
              </w:rPr>
            </w:pPr>
            <w:r w:rsidRPr="00331804">
              <w:rPr>
                <w:rFonts w:ascii="Helvetica" w:hAnsi="Helvetica"/>
                <w:sz w:val="18"/>
                <w:szCs w:val="22"/>
                <w:lang w:val="en-GB" w:eastAsia="ar-SA"/>
              </w:rPr>
              <w:t>Will Massa</w:t>
            </w:r>
          </w:p>
          <w:p w14:paraId="50C0F642" w14:textId="77777777" w:rsidR="007374DE" w:rsidRPr="00331804" w:rsidRDefault="007374DE" w:rsidP="002A29FA">
            <w:pPr>
              <w:snapToGrid w:val="0"/>
              <w:jc w:val="both"/>
              <w:rPr>
                <w:rFonts w:ascii="Helvetica" w:hAnsi="Helvetica"/>
                <w:sz w:val="18"/>
                <w:szCs w:val="22"/>
                <w:lang w:val="en-GB" w:eastAsia="ar-SA"/>
              </w:rPr>
            </w:pPr>
            <w:r w:rsidRPr="00331804">
              <w:rPr>
                <w:rFonts w:ascii="Helvetica" w:hAnsi="Helvetica"/>
                <w:sz w:val="18"/>
                <w:szCs w:val="22"/>
                <w:lang w:val="en-GB" w:eastAsia="ar-SA"/>
              </w:rPr>
              <w:t>44.20 7389 4884</w:t>
            </w:r>
          </w:p>
          <w:p w14:paraId="2E5DC86E" w14:textId="15B41021" w:rsidR="007374DE" w:rsidRPr="00331804" w:rsidRDefault="007374DE" w:rsidP="00FF5B00">
            <w:pPr>
              <w:snapToGrid w:val="0"/>
              <w:jc w:val="both"/>
              <w:rPr>
                <w:rFonts w:ascii="Century Gothic" w:hAnsi="Century Gothic"/>
                <w:sz w:val="18"/>
                <w:szCs w:val="22"/>
                <w:lang w:val="en-GB" w:eastAsia="ar-SA"/>
              </w:rPr>
            </w:pPr>
            <w:r w:rsidRPr="00331804">
              <w:rPr>
                <w:rFonts w:ascii="Helvetica" w:hAnsi="Helvetica"/>
                <w:w w:val="90"/>
                <w:sz w:val="18"/>
                <w:szCs w:val="22"/>
                <w:lang w:val="en-GB" w:eastAsia="ar-SA"/>
              </w:rPr>
              <w:t>will.massa@britishcouncil.org</w:t>
            </w:r>
          </w:p>
        </w:tc>
      </w:tr>
      <w:tr w:rsidR="007374DE" w:rsidRPr="00331804" w14:paraId="48B81317" w14:textId="77777777">
        <w:tc>
          <w:tcPr>
            <w:tcW w:w="2802" w:type="dxa"/>
            <w:shd w:val="clear" w:color="auto" w:fill="0080FF"/>
          </w:tcPr>
          <w:p w14:paraId="27A2425A" w14:textId="7DE12837" w:rsidR="007374DE" w:rsidRPr="00331804" w:rsidRDefault="007374DE" w:rsidP="00FF5B00">
            <w:pPr>
              <w:jc w:val="both"/>
              <w:rPr>
                <w:rFonts w:ascii="Century Gothic" w:hAnsi="Century Gothic"/>
                <w:b/>
                <w:color w:val="FFFFFF"/>
                <w:sz w:val="18"/>
                <w:szCs w:val="22"/>
                <w:lang w:val="en-GB"/>
              </w:rPr>
            </w:pPr>
            <w:r w:rsidRPr="00331804">
              <w:rPr>
                <w:rFonts w:ascii="Helvetica" w:hAnsi="Helvetica"/>
                <w:b/>
                <w:color w:val="FFFFFF"/>
                <w:sz w:val="20"/>
                <w:szCs w:val="22"/>
                <w:lang w:val="en-GB"/>
              </w:rPr>
              <w:t>GREECE </w:t>
            </w:r>
          </w:p>
        </w:tc>
        <w:tc>
          <w:tcPr>
            <w:tcW w:w="2551" w:type="dxa"/>
            <w:shd w:val="clear" w:color="auto" w:fill="0080FF"/>
          </w:tcPr>
          <w:p w14:paraId="16D831BE" w14:textId="77777777" w:rsidR="007374DE" w:rsidRPr="00331804" w:rsidRDefault="007374DE" w:rsidP="00FF5B00">
            <w:pPr>
              <w:jc w:val="both"/>
              <w:rPr>
                <w:rFonts w:ascii="Century Gothic" w:hAnsi="Century Gothic"/>
                <w:b/>
                <w:color w:val="FFFFFF"/>
                <w:sz w:val="18"/>
                <w:szCs w:val="22"/>
                <w:lang w:val="en-GB"/>
              </w:rPr>
            </w:pPr>
          </w:p>
        </w:tc>
        <w:tc>
          <w:tcPr>
            <w:tcW w:w="2552" w:type="dxa"/>
            <w:shd w:val="clear" w:color="auto" w:fill="0080FF"/>
          </w:tcPr>
          <w:p w14:paraId="7EF8FE97" w14:textId="04942A5C" w:rsidR="007374DE" w:rsidRPr="00331804" w:rsidRDefault="007374DE" w:rsidP="00FF5B00">
            <w:pPr>
              <w:jc w:val="both"/>
              <w:rPr>
                <w:rFonts w:ascii="Century Gothic" w:hAnsi="Century Gothic"/>
                <w:b/>
                <w:color w:val="FFFFFF"/>
                <w:sz w:val="18"/>
                <w:szCs w:val="22"/>
                <w:lang w:val="en-GB" w:eastAsia="ar-SA"/>
              </w:rPr>
            </w:pPr>
          </w:p>
        </w:tc>
        <w:tc>
          <w:tcPr>
            <w:tcW w:w="2551" w:type="dxa"/>
            <w:shd w:val="clear" w:color="auto" w:fill="0080FF"/>
          </w:tcPr>
          <w:p w14:paraId="314BEC61" w14:textId="77777777" w:rsidR="007374DE" w:rsidRPr="00331804" w:rsidRDefault="007374DE" w:rsidP="00FF5B00">
            <w:pPr>
              <w:snapToGrid w:val="0"/>
              <w:jc w:val="both"/>
              <w:rPr>
                <w:rFonts w:ascii="Century Gothic" w:hAnsi="Century Gothic"/>
                <w:b/>
                <w:color w:val="FFFFFF"/>
                <w:sz w:val="18"/>
                <w:szCs w:val="22"/>
                <w:lang w:val="en-GB" w:eastAsia="ar-SA"/>
              </w:rPr>
            </w:pPr>
          </w:p>
        </w:tc>
      </w:tr>
      <w:tr w:rsidR="007374DE" w:rsidRPr="00331804" w14:paraId="36D45848" w14:textId="77777777">
        <w:tc>
          <w:tcPr>
            <w:tcW w:w="2802" w:type="dxa"/>
          </w:tcPr>
          <w:p w14:paraId="41D0C3DC" w14:textId="77777777" w:rsidR="007374DE" w:rsidRPr="00331804" w:rsidRDefault="007374DE" w:rsidP="002A29FA">
            <w:pPr>
              <w:snapToGrid w:val="0"/>
              <w:jc w:val="both"/>
              <w:rPr>
                <w:rFonts w:ascii="Helvetica" w:hAnsi="Helvetica"/>
                <w:b/>
                <w:sz w:val="18"/>
                <w:szCs w:val="22"/>
                <w:lang w:val="en-GB" w:eastAsia="ar-SA"/>
              </w:rPr>
            </w:pPr>
            <w:r w:rsidRPr="00331804">
              <w:rPr>
                <w:rFonts w:ascii="Helvetica" w:hAnsi="Helvetica"/>
                <w:b/>
                <w:sz w:val="18"/>
                <w:szCs w:val="22"/>
                <w:lang w:val="en-GB" w:eastAsia="ar-SA"/>
              </w:rPr>
              <w:t>Greek Film Centre</w:t>
            </w:r>
          </w:p>
          <w:p w14:paraId="00F6AEC2" w14:textId="77777777" w:rsidR="007374DE" w:rsidRPr="00331804" w:rsidRDefault="007374DE" w:rsidP="002A29FA">
            <w:pPr>
              <w:suppressAutoHyphens w:val="0"/>
              <w:spacing w:beforeLines="1" w:before="2" w:afterLines="1" w:after="2"/>
              <w:jc w:val="both"/>
              <w:rPr>
                <w:rFonts w:ascii="Helvetica" w:hAnsi="Helvetica"/>
                <w:sz w:val="18"/>
                <w:szCs w:val="22"/>
                <w:lang w:val="en-GB"/>
              </w:rPr>
            </w:pPr>
            <w:r w:rsidRPr="00331804">
              <w:rPr>
                <w:rFonts w:ascii="Helvetica" w:hAnsi="Helvetica"/>
                <w:sz w:val="18"/>
                <w:szCs w:val="22"/>
                <w:lang w:val="en-GB"/>
              </w:rPr>
              <w:t>Dionyssiou Areopagitou, 7</w:t>
            </w:r>
          </w:p>
          <w:p w14:paraId="129B082B" w14:textId="77777777" w:rsidR="007374DE" w:rsidRPr="00331804" w:rsidRDefault="007374DE" w:rsidP="002A29FA">
            <w:pPr>
              <w:suppressAutoHyphens w:val="0"/>
              <w:spacing w:beforeLines="1" w:before="2" w:afterLines="1" w:after="2"/>
              <w:rPr>
                <w:rFonts w:ascii="Helvetica" w:hAnsi="Helvetica"/>
                <w:sz w:val="18"/>
                <w:szCs w:val="22"/>
                <w:lang w:val="en-GB"/>
              </w:rPr>
            </w:pPr>
            <w:r w:rsidRPr="00331804">
              <w:rPr>
                <w:rFonts w:ascii="Helvetica" w:hAnsi="Helvetica"/>
                <w:sz w:val="18"/>
                <w:szCs w:val="22"/>
                <w:lang w:val="en-GB"/>
              </w:rPr>
              <w:t>11742 Athens</w:t>
            </w:r>
          </w:p>
          <w:p w14:paraId="5A51997D" w14:textId="77777777" w:rsidR="007374DE" w:rsidRPr="00331804" w:rsidRDefault="007374DE" w:rsidP="00FF5B00">
            <w:pPr>
              <w:jc w:val="both"/>
              <w:rPr>
                <w:rFonts w:ascii="Helvetica" w:hAnsi="Helvetica"/>
                <w:sz w:val="12"/>
                <w:szCs w:val="22"/>
                <w:lang w:val="en-GB" w:eastAsia="ar-SA"/>
              </w:rPr>
            </w:pPr>
          </w:p>
        </w:tc>
        <w:tc>
          <w:tcPr>
            <w:tcW w:w="2551" w:type="dxa"/>
          </w:tcPr>
          <w:p w14:paraId="5368FB21" w14:textId="77777777" w:rsidR="007374DE" w:rsidRPr="00331804" w:rsidRDefault="007374DE" w:rsidP="002A29FA">
            <w:pPr>
              <w:jc w:val="both"/>
              <w:rPr>
                <w:rFonts w:ascii="Helvetica" w:hAnsi="Helvetica"/>
                <w:sz w:val="18"/>
                <w:szCs w:val="22"/>
                <w:lang w:val="en-GB"/>
              </w:rPr>
            </w:pPr>
            <w:r w:rsidRPr="00331804">
              <w:rPr>
                <w:rFonts w:ascii="Helvetica" w:hAnsi="Helvetica"/>
                <w:sz w:val="18"/>
                <w:szCs w:val="22"/>
                <w:lang w:val="en-GB"/>
              </w:rPr>
              <w:t xml:space="preserve">Stavroula Geronimaki </w:t>
            </w:r>
          </w:p>
          <w:p w14:paraId="03F3905B" w14:textId="7D771486" w:rsidR="007374DE" w:rsidRPr="00331804" w:rsidRDefault="007374DE" w:rsidP="00FF5B00">
            <w:pPr>
              <w:jc w:val="both"/>
              <w:rPr>
                <w:rFonts w:ascii="Helvetica" w:hAnsi="Helvetica"/>
                <w:sz w:val="18"/>
                <w:szCs w:val="22"/>
                <w:lang w:val="en-GB"/>
              </w:rPr>
            </w:pPr>
            <w:r w:rsidRPr="00331804">
              <w:rPr>
                <w:rFonts w:ascii="Helvetica" w:hAnsi="Helvetica"/>
                <w:sz w:val="18"/>
                <w:szCs w:val="22"/>
                <w:lang w:val="en-GB"/>
              </w:rPr>
              <w:t>30.2103678530 stavroula.geronimaki@gfc.gr</w:t>
            </w:r>
          </w:p>
        </w:tc>
        <w:tc>
          <w:tcPr>
            <w:tcW w:w="2552" w:type="dxa"/>
          </w:tcPr>
          <w:p w14:paraId="2228245F" w14:textId="27F8885D" w:rsidR="007374DE" w:rsidRPr="00331804" w:rsidRDefault="007374DE" w:rsidP="00FF5B00">
            <w:pPr>
              <w:jc w:val="both"/>
              <w:rPr>
                <w:rFonts w:ascii="Helvetica" w:hAnsi="Helvetica"/>
                <w:sz w:val="18"/>
                <w:szCs w:val="22"/>
                <w:lang w:val="en-GB" w:eastAsia="ar-SA"/>
              </w:rPr>
            </w:pPr>
          </w:p>
        </w:tc>
        <w:tc>
          <w:tcPr>
            <w:tcW w:w="2551" w:type="dxa"/>
          </w:tcPr>
          <w:p w14:paraId="031E273F" w14:textId="4EF4FF72" w:rsidR="007374DE" w:rsidRPr="00331804" w:rsidRDefault="007374DE" w:rsidP="00FF5B00">
            <w:pPr>
              <w:snapToGrid w:val="0"/>
              <w:jc w:val="both"/>
              <w:rPr>
                <w:rFonts w:ascii="Helvetica" w:hAnsi="Helvetica"/>
                <w:w w:val="90"/>
                <w:sz w:val="18"/>
                <w:szCs w:val="22"/>
                <w:lang w:val="en-GB" w:eastAsia="ar-SA"/>
              </w:rPr>
            </w:pPr>
          </w:p>
        </w:tc>
      </w:tr>
    </w:tbl>
    <w:p w14:paraId="27A5041E" w14:textId="77777777" w:rsidR="00FF5B00" w:rsidRPr="00331804" w:rsidRDefault="00FF5B00">
      <w:pPr>
        <w:jc w:val="both"/>
        <w:rPr>
          <w:rFonts w:ascii="Century Gothic" w:hAnsi="Century Gothic"/>
          <w:sz w:val="20"/>
          <w:szCs w:val="22"/>
          <w:lang w:val="en-GB" w:eastAsia="ar-SA"/>
        </w:rPr>
      </w:pPr>
    </w:p>
    <w:p w14:paraId="70D42551" w14:textId="77777777" w:rsidR="00FF5B00" w:rsidRPr="00331804" w:rsidRDefault="00FF5B00" w:rsidP="00FF5B00">
      <w:pPr>
        <w:pStyle w:val="Corpsdetexte3"/>
        <w:spacing w:after="0"/>
        <w:jc w:val="both"/>
        <w:rPr>
          <w:rFonts w:ascii="Century Gothic" w:hAnsi="Century Gothic"/>
          <w:sz w:val="20"/>
          <w:szCs w:val="22"/>
          <w:lang w:val="en-GB" w:eastAsia="ar-SA"/>
        </w:rPr>
      </w:pPr>
    </w:p>
    <w:p w14:paraId="15A8898B" w14:textId="77777777" w:rsidR="00FF5B00" w:rsidRPr="00331804" w:rsidRDefault="00FF5B00" w:rsidP="00FF5B00">
      <w:pPr>
        <w:pStyle w:val="Retraitcorpsdetexte"/>
        <w:pBdr>
          <w:bottom w:val="single" w:sz="4" w:space="1" w:color="auto"/>
        </w:pBdr>
        <w:suppressAutoHyphens w:val="0"/>
        <w:spacing w:before="120"/>
        <w:ind w:left="0"/>
        <w:jc w:val="both"/>
        <w:rPr>
          <w:rFonts w:ascii="Century Gothic" w:hAnsi="Century Gothic"/>
          <w:b/>
          <w:bCs/>
          <w:color w:val="0080FF"/>
          <w:sz w:val="20"/>
          <w:szCs w:val="22"/>
          <w:lang w:val="en-GB"/>
        </w:rPr>
      </w:pPr>
      <w:r w:rsidRPr="00331804">
        <w:rPr>
          <w:rFonts w:ascii="Century Gothic" w:hAnsi="Century Gothic"/>
          <w:b/>
          <w:bCs/>
          <w:color w:val="0080FF"/>
          <w:sz w:val="20"/>
          <w:szCs w:val="22"/>
          <w:lang w:val="en-GB"/>
        </w:rPr>
        <w:t>Contacts and useful links</w:t>
      </w:r>
    </w:p>
    <w:p w14:paraId="7DB154E9" w14:textId="77777777" w:rsidR="00FF5B00" w:rsidRPr="00331804" w:rsidRDefault="00FF5B00">
      <w:pPr>
        <w:jc w:val="both"/>
        <w:rPr>
          <w:rFonts w:ascii="Century Gothic" w:hAnsi="Century Gothic"/>
          <w:sz w:val="20"/>
          <w:szCs w:val="22"/>
          <w:lang w:val="en-GB" w:eastAsia="ar-SA"/>
        </w:rPr>
      </w:pPr>
      <w:r w:rsidRPr="00331804">
        <w:rPr>
          <w:rFonts w:ascii="Century Gothic" w:hAnsi="Century Gothic"/>
          <w:sz w:val="20"/>
          <w:szCs w:val="22"/>
          <w:lang w:val="en-GB" w:eastAsia="ar-SA"/>
        </w:rPr>
        <w:t>For  any further query you may contact:</w:t>
      </w:r>
    </w:p>
    <w:p w14:paraId="1713706C" w14:textId="77777777" w:rsidR="00FF5B00" w:rsidRPr="00331804" w:rsidRDefault="00FF5B00">
      <w:pPr>
        <w:jc w:val="both"/>
        <w:rPr>
          <w:rFonts w:ascii="Century Gothic" w:hAnsi="Century Gothic"/>
          <w:sz w:val="20"/>
          <w:szCs w:val="22"/>
          <w:lang w:val="en-GB" w:eastAsia="ar-SA"/>
        </w:rPr>
      </w:pPr>
    </w:p>
    <w:p w14:paraId="5FCCA9C9" w14:textId="77777777" w:rsidR="00FF5B00" w:rsidRPr="00331804" w:rsidRDefault="00FF5B00">
      <w:pPr>
        <w:jc w:val="both"/>
        <w:rPr>
          <w:rFonts w:ascii="Century Gothic" w:hAnsi="Century Gothic"/>
          <w:b/>
          <w:sz w:val="20"/>
          <w:lang w:val="en-GB" w:eastAsia="ar-SA"/>
        </w:rPr>
      </w:pPr>
      <w:r w:rsidRPr="00331804">
        <w:rPr>
          <w:rFonts w:ascii="Century Gothic" w:hAnsi="Century Gothic"/>
          <w:b/>
          <w:sz w:val="20"/>
          <w:szCs w:val="22"/>
          <w:lang w:val="en-GB" w:eastAsia="ar-SA"/>
        </w:rPr>
        <w:t>Nathalie Chesnel</w:t>
      </w:r>
      <w:r w:rsidRPr="00331804">
        <w:rPr>
          <w:rFonts w:ascii="Century Gothic" w:hAnsi="Century Gothic"/>
          <w:sz w:val="20"/>
          <w:lang w:val="en-GB" w:eastAsia="ar-SA"/>
        </w:rPr>
        <w:t xml:space="preserve">, </w:t>
      </w:r>
      <w:r w:rsidRPr="00331804">
        <w:rPr>
          <w:rFonts w:ascii="Century Gothic" w:hAnsi="Century Gothic"/>
          <w:b/>
          <w:sz w:val="20"/>
          <w:lang w:val="en-GB" w:eastAsia="ar-SA"/>
        </w:rPr>
        <w:t>Lilyane Crosnier</w:t>
      </w:r>
      <w:r w:rsidRPr="00331804">
        <w:rPr>
          <w:rFonts w:ascii="Century Gothic" w:hAnsi="Century Gothic"/>
          <w:sz w:val="20"/>
          <w:lang w:val="en-GB" w:eastAsia="ar-SA"/>
        </w:rPr>
        <w:t xml:space="preserve"> (01 47 27 77 67): </w:t>
      </w:r>
      <w:hyperlink r:id="rId19" w:history="1">
        <w:r w:rsidRPr="00331804">
          <w:rPr>
            <w:rStyle w:val="Lienhypertexte"/>
            <w:rFonts w:ascii="Century Gothic" w:hAnsi="Century Gothic"/>
            <w:sz w:val="20"/>
            <w:lang w:val="en-GB" w:eastAsia="ar-SA"/>
          </w:rPr>
          <w:t>info@mediafrance.eu</w:t>
        </w:r>
      </w:hyperlink>
    </w:p>
    <w:p w14:paraId="499A79F5" w14:textId="77777777" w:rsidR="00FF5B00" w:rsidRPr="00331804" w:rsidRDefault="00FF5B00">
      <w:pPr>
        <w:jc w:val="both"/>
        <w:rPr>
          <w:rStyle w:val="noir101"/>
          <w:rFonts w:ascii="Century Gothic" w:hAnsi="Century Gothic"/>
          <w:color w:val="800000"/>
          <w:sz w:val="20"/>
          <w:szCs w:val="20"/>
          <w:lang w:val="en-GB" w:eastAsia="ar-SA"/>
        </w:rPr>
      </w:pPr>
      <w:r w:rsidRPr="00331804">
        <w:rPr>
          <w:rFonts w:ascii="Century Gothic" w:hAnsi="Century Gothic"/>
          <w:b/>
          <w:sz w:val="20"/>
          <w:szCs w:val="20"/>
          <w:lang w:val="en-GB" w:eastAsia="ar-SA"/>
        </w:rPr>
        <w:t xml:space="preserve">MEDIA Desk France – </w:t>
      </w:r>
      <w:r w:rsidRPr="00331804">
        <w:rPr>
          <w:rStyle w:val="noir101"/>
          <w:rFonts w:ascii="Century Gothic" w:hAnsi="Century Gothic"/>
          <w:sz w:val="20"/>
          <w:szCs w:val="20"/>
          <w:lang w:val="en-GB" w:eastAsia="ar-SA"/>
        </w:rPr>
        <w:t>The MEDIA Desk France helps to promote and administer the MEDIA programme in France. Information, services, calls for proposals for funding schemes</w:t>
      </w:r>
      <w:r w:rsidRPr="00331804">
        <w:rPr>
          <w:rStyle w:val="noir101"/>
          <w:rFonts w:ascii="Century Gothic" w:hAnsi="Century Gothic"/>
          <w:color w:val="800000"/>
          <w:sz w:val="20"/>
          <w:szCs w:val="20"/>
          <w:lang w:val="en-GB" w:eastAsia="ar-SA"/>
        </w:rPr>
        <w:t>.</w:t>
      </w:r>
    </w:p>
    <w:p w14:paraId="46458219" w14:textId="77777777" w:rsidR="00FF5B00" w:rsidRPr="00331804" w:rsidRDefault="002A29FA">
      <w:pPr>
        <w:jc w:val="both"/>
        <w:rPr>
          <w:rFonts w:ascii="Century Gothic" w:hAnsi="Century Gothic"/>
          <w:sz w:val="20"/>
          <w:lang w:val="en-GB" w:eastAsia="ar-SA"/>
        </w:rPr>
      </w:pPr>
      <w:hyperlink r:id="rId20" w:history="1">
        <w:r w:rsidR="00FF5B00" w:rsidRPr="00331804">
          <w:rPr>
            <w:rStyle w:val="Lienhypertexte"/>
            <w:rFonts w:ascii="Century Gothic" w:hAnsi="Century Gothic"/>
            <w:sz w:val="20"/>
            <w:lang w:val="en-GB" w:eastAsia="ar-SA"/>
          </w:rPr>
          <w:t>www.mediafrance.eu</w:t>
        </w:r>
      </w:hyperlink>
    </w:p>
    <w:p w14:paraId="739CC79B" w14:textId="77777777" w:rsidR="00FF5B00" w:rsidRPr="00331804" w:rsidRDefault="00FF5B00">
      <w:pPr>
        <w:jc w:val="both"/>
        <w:rPr>
          <w:rFonts w:ascii="Century Gothic" w:hAnsi="Century Gothic"/>
          <w:b/>
          <w:sz w:val="20"/>
          <w:lang w:val="en-GB" w:eastAsia="ar-SA"/>
        </w:rPr>
      </w:pPr>
    </w:p>
    <w:p w14:paraId="60A26CEF" w14:textId="77777777" w:rsidR="00FF5B00" w:rsidRPr="00331804" w:rsidRDefault="00FF5B00">
      <w:pPr>
        <w:jc w:val="both"/>
        <w:rPr>
          <w:rFonts w:ascii="Century Gothic" w:hAnsi="Century Gothic"/>
          <w:sz w:val="20"/>
          <w:szCs w:val="22"/>
          <w:lang w:val="en-GB" w:eastAsia="ar-SA"/>
        </w:rPr>
      </w:pPr>
      <w:r w:rsidRPr="00331804">
        <w:rPr>
          <w:rFonts w:ascii="Century Gothic" w:hAnsi="Century Gothic"/>
          <w:b/>
          <w:sz w:val="20"/>
          <w:lang w:val="en-GB" w:eastAsia="ar-SA"/>
        </w:rPr>
        <w:t>Laurent Crouzeix</w:t>
      </w:r>
      <w:r w:rsidRPr="00331804">
        <w:rPr>
          <w:rFonts w:ascii="Century Gothic" w:hAnsi="Century Gothic"/>
          <w:b/>
          <w:sz w:val="20"/>
          <w:szCs w:val="22"/>
          <w:lang w:val="en-GB" w:eastAsia="ar-SA"/>
        </w:rPr>
        <w:t xml:space="preserve">: </w:t>
      </w:r>
      <w:hyperlink r:id="rId21" w:history="1">
        <w:r w:rsidRPr="00331804">
          <w:rPr>
            <w:rStyle w:val="Lienhypertexte"/>
            <w:rFonts w:ascii="Century Gothic" w:hAnsi="Century Gothic"/>
            <w:sz w:val="20"/>
            <w:lang w:val="en-GB" w:eastAsia="ar-SA"/>
          </w:rPr>
          <w:t>l.crouzeix@clermont-filmfest.com</w:t>
        </w:r>
      </w:hyperlink>
      <w:r w:rsidRPr="00331804">
        <w:rPr>
          <w:rFonts w:ascii="Century Gothic" w:hAnsi="Century Gothic"/>
          <w:sz w:val="20"/>
          <w:szCs w:val="22"/>
          <w:lang w:val="en-GB" w:eastAsia="ar-SA"/>
        </w:rPr>
        <w:t xml:space="preserve">  / +33.(0)4 73 14 73 12</w:t>
      </w:r>
    </w:p>
    <w:p w14:paraId="5239EEC1" w14:textId="77777777" w:rsidR="00FF5B00" w:rsidRPr="00331804" w:rsidRDefault="00FF5B00">
      <w:pPr>
        <w:jc w:val="both"/>
        <w:rPr>
          <w:rFonts w:ascii="Century Gothic" w:hAnsi="Century Gothic"/>
          <w:iCs/>
          <w:sz w:val="20"/>
          <w:szCs w:val="22"/>
          <w:lang w:val="en-GB" w:eastAsia="ar-SA"/>
        </w:rPr>
      </w:pPr>
      <w:r w:rsidRPr="00331804">
        <w:rPr>
          <w:rFonts w:ascii="Century Gothic" w:hAnsi="Century Gothic"/>
          <w:b/>
          <w:iCs/>
          <w:sz w:val="20"/>
          <w:szCs w:val="22"/>
          <w:lang w:val="en-GB" w:eastAsia="ar-SA"/>
        </w:rPr>
        <w:t xml:space="preserve">Short Film Market Clermont-Ferrand – </w:t>
      </w:r>
      <w:r w:rsidRPr="00331804">
        <w:rPr>
          <w:rFonts w:ascii="Century Gothic" w:hAnsi="Century Gothic"/>
          <w:iCs/>
          <w:sz w:val="20"/>
          <w:szCs w:val="22"/>
          <w:lang w:val="en-GB" w:eastAsia="ar-SA"/>
        </w:rPr>
        <w:t>organised by Sauve Qui Peut le Court Métrage.</w:t>
      </w:r>
    </w:p>
    <w:p w14:paraId="13894B77" w14:textId="77777777" w:rsidR="00FF5B00" w:rsidRPr="00331804" w:rsidRDefault="002A29FA">
      <w:pPr>
        <w:jc w:val="both"/>
        <w:rPr>
          <w:b/>
          <w:sz w:val="20"/>
          <w:szCs w:val="22"/>
          <w:lang w:val="en-GB" w:eastAsia="ar-SA"/>
        </w:rPr>
      </w:pPr>
      <w:hyperlink r:id="rId22" w:history="1">
        <w:r w:rsidR="00FF5B00" w:rsidRPr="00331804">
          <w:rPr>
            <w:rStyle w:val="Lienhypertexte"/>
            <w:rFonts w:ascii="Century Gothic" w:hAnsi="Century Gothic"/>
            <w:sz w:val="20"/>
            <w:lang w:val="en-GB" w:eastAsia="ar-SA"/>
          </w:rPr>
          <w:t>www.clermont-filmfest.com</w:t>
        </w:r>
      </w:hyperlink>
    </w:p>
    <w:p w14:paraId="1520D68C" w14:textId="77777777" w:rsidR="00FF5B00" w:rsidRPr="00331804" w:rsidRDefault="00FF5B00">
      <w:pPr>
        <w:jc w:val="both"/>
        <w:rPr>
          <w:rFonts w:ascii="Century Gothic" w:hAnsi="Century Gothic"/>
          <w:b/>
          <w:sz w:val="20"/>
          <w:szCs w:val="22"/>
          <w:lang w:val="en-GB" w:eastAsia="ar-SA"/>
        </w:rPr>
      </w:pPr>
    </w:p>
    <w:p w14:paraId="27D362D2" w14:textId="77777777" w:rsidR="00FF5B00" w:rsidRPr="00331804" w:rsidRDefault="00FF5B00">
      <w:pPr>
        <w:jc w:val="both"/>
        <w:rPr>
          <w:rFonts w:ascii="Century Gothic" w:hAnsi="Century Gothic"/>
          <w:sz w:val="20"/>
          <w:szCs w:val="22"/>
          <w:lang w:val="en-GB" w:eastAsia="ar-SA"/>
        </w:rPr>
      </w:pPr>
      <w:r w:rsidRPr="00331804">
        <w:rPr>
          <w:rFonts w:ascii="Century Gothic" w:hAnsi="Century Gothic"/>
          <w:b/>
          <w:sz w:val="20"/>
          <w:szCs w:val="22"/>
          <w:lang w:val="en-GB" w:eastAsia="ar-SA"/>
        </w:rPr>
        <w:t>Morad Kertobi</w:t>
      </w:r>
      <w:r w:rsidRPr="00331804">
        <w:rPr>
          <w:rFonts w:ascii="Century Gothic" w:hAnsi="Century Gothic"/>
          <w:sz w:val="20"/>
          <w:szCs w:val="22"/>
          <w:lang w:val="en-GB" w:eastAsia="ar-SA"/>
        </w:rPr>
        <w:t xml:space="preserve">: </w:t>
      </w:r>
      <w:hyperlink r:id="rId23" w:history="1">
        <w:r w:rsidRPr="00331804">
          <w:rPr>
            <w:rStyle w:val="Lienhypertexte"/>
            <w:rFonts w:ascii="Century Gothic" w:hAnsi="Century Gothic"/>
            <w:sz w:val="20"/>
            <w:lang w:val="en-GB" w:eastAsia="ar-SA"/>
          </w:rPr>
          <w:t>morad.kertobi@cnc.fr</w:t>
        </w:r>
      </w:hyperlink>
    </w:p>
    <w:p w14:paraId="7382E156" w14:textId="77777777" w:rsidR="00FF5B00" w:rsidRPr="00331804" w:rsidRDefault="00FF5B00">
      <w:pPr>
        <w:jc w:val="both"/>
        <w:rPr>
          <w:rStyle w:val="noir101"/>
          <w:rFonts w:ascii="Century Gothic" w:hAnsi="Century Gothic"/>
          <w:sz w:val="20"/>
          <w:szCs w:val="20"/>
          <w:lang w:val="en-GB" w:eastAsia="ar-SA"/>
        </w:rPr>
      </w:pPr>
      <w:r w:rsidRPr="00331804">
        <w:rPr>
          <w:rFonts w:ascii="Century Gothic" w:hAnsi="Century Gothic"/>
          <w:b/>
          <w:sz w:val="20"/>
          <w:szCs w:val="20"/>
          <w:lang w:val="en-GB" w:eastAsia="ar-SA"/>
        </w:rPr>
        <w:t xml:space="preserve">C.N.C - </w:t>
      </w:r>
      <w:r w:rsidRPr="00331804">
        <w:rPr>
          <w:rStyle w:val="noir101"/>
          <w:rFonts w:ascii="Century Gothic" w:hAnsi="Century Gothic"/>
          <w:sz w:val="20"/>
          <w:szCs w:val="20"/>
          <w:lang w:val="en-GB" w:eastAsia="ar-SA"/>
        </w:rPr>
        <w:t>missions, film heritage, news, events, publications, key figures, useful info.</w:t>
      </w:r>
    </w:p>
    <w:p w14:paraId="38107F08" w14:textId="31E3FFDB" w:rsidR="00FF5B00" w:rsidRPr="00875DD9" w:rsidRDefault="002A29FA">
      <w:pPr>
        <w:jc w:val="both"/>
        <w:rPr>
          <w:rFonts w:ascii="Century Gothic" w:hAnsi="Century Gothic"/>
          <w:sz w:val="20"/>
          <w:szCs w:val="20"/>
          <w:lang w:val="en-GB" w:eastAsia="ar-SA"/>
        </w:rPr>
      </w:pPr>
      <w:hyperlink r:id="rId24" w:history="1">
        <w:r w:rsidR="00FF5B00" w:rsidRPr="00331804">
          <w:rPr>
            <w:rStyle w:val="Lienhypertexte"/>
            <w:rFonts w:ascii="Century Gothic" w:hAnsi="Century Gothic"/>
            <w:sz w:val="20"/>
            <w:lang w:val="en-GB" w:eastAsia="ar-SA"/>
          </w:rPr>
          <w:t>www.cnc.fr</w:t>
        </w:r>
      </w:hyperlink>
    </w:p>
    <w:p w14:paraId="6BE62EFE" w14:textId="0FEABFCD" w:rsidR="00FF5B00" w:rsidRPr="00331804" w:rsidRDefault="00EB2C7B" w:rsidP="00FF5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FF"/>
        <w:suppressAutoHyphens w:val="0"/>
        <w:jc w:val="center"/>
        <w:rPr>
          <w:rFonts w:ascii="Century Gothic" w:hAnsi="Century Gothic"/>
          <w:b/>
          <w:bCs/>
          <w:color w:val="FFFFFF"/>
          <w:sz w:val="32"/>
          <w:szCs w:val="28"/>
          <w:lang w:val="en-GB"/>
        </w:rPr>
      </w:pPr>
      <w:r>
        <w:rPr>
          <w:rFonts w:ascii="Century Gothic" w:hAnsi="Century Gothic"/>
          <w:b/>
          <w:bCs/>
          <w:color w:val="FFFFFF"/>
          <w:sz w:val="32"/>
          <w:szCs w:val="28"/>
          <w:lang w:val="en-GB"/>
        </w:rPr>
        <w:t>Project description</w:t>
      </w:r>
      <w:r w:rsidR="00FF5B00" w:rsidRPr="00331804">
        <w:rPr>
          <w:rFonts w:ascii="Century Gothic" w:hAnsi="Century Gothic"/>
          <w:b/>
          <w:bCs/>
          <w:color w:val="FFFFFF"/>
          <w:sz w:val="32"/>
          <w:szCs w:val="28"/>
          <w:lang w:val="en-GB"/>
        </w:rPr>
        <w:t xml:space="preserve"> </w:t>
      </w:r>
      <w:r w:rsidR="0014244A">
        <w:rPr>
          <w:rFonts w:ascii="Century Gothic" w:hAnsi="Century Gothic"/>
          <w:b/>
          <w:bCs/>
          <w:color w:val="FFFFFF"/>
          <w:sz w:val="32"/>
          <w:szCs w:val="28"/>
          <w:lang w:val="en-GB"/>
        </w:rPr>
        <w:t xml:space="preserve">form </w:t>
      </w:r>
      <w:r w:rsidR="00FF5B00" w:rsidRPr="00331804">
        <w:rPr>
          <w:rFonts w:ascii="Century Gothic" w:hAnsi="Century Gothic"/>
          <w:b/>
          <w:bCs/>
          <w:color w:val="FFFFFF"/>
          <w:sz w:val="32"/>
          <w:szCs w:val="28"/>
          <w:lang w:val="en-GB"/>
        </w:rPr>
        <w:t xml:space="preserve"> – Euro Connection </w:t>
      </w:r>
      <w:r>
        <w:rPr>
          <w:rFonts w:ascii="Century Gothic" w:hAnsi="Century Gothic"/>
          <w:b/>
          <w:bCs/>
          <w:color w:val="FFFFFF"/>
          <w:sz w:val="32"/>
          <w:szCs w:val="28"/>
          <w:lang w:val="en-GB"/>
        </w:rPr>
        <w:t>2014</w:t>
      </w:r>
    </w:p>
    <w:p w14:paraId="78A5C559" w14:textId="77777777" w:rsidR="00FF5B00" w:rsidRPr="00331804" w:rsidRDefault="00FF5B00">
      <w:pPr>
        <w:jc w:val="both"/>
        <w:rPr>
          <w:rFonts w:ascii="Century Gothic" w:hAnsi="Century Gothic"/>
          <w:sz w:val="22"/>
          <w:szCs w:val="22"/>
          <w:lang w:val="en-GB" w:eastAsia="ar-SA"/>
        </w:rPr>
      </w:pPr>
    </w:p>
    <w:p w14:paraId="0A90E9F0" w14:textId="77777777" w:rsidR="00FF5B00" w:rsidRPr="00331804" w:rsidRDefault="00FF5B00" w:rsidP="00FF5B00">
      <w:pPr>
        <w:pBdr>
          <w:bottom w:val="single" w:sz="4" w:space="1" w:color="auto"/>
        </w:pBdr>
        <w:spacing w:after="80" w:line="300" w:lineRule="atLeast"/>
        <w:jc w:val="both"/>
        <w:rPr>
          <w:rFonts w:ascii="Century Gothic" w:hAnsi="Century Gothic"/>
          <w:b/>
          <w:sz w:val="22"/>
          <w:szCs w:val="22"/>
          <w:lang w:val="en-GB" w:eastAsia="ar-SA"/>
        </w:rPr>
      </w:pPr>
      <w:r w:rsidRPr="00331804">
        <w:rPr>
          <w:rFonts w:ascii="Century Gothic" w:hAnsi="Century Gothic"/>
          <w:b/>
          <w:sz w:val="22"/>
          <w:szCs w:val="22"/>
          <w:lang w:val="en-GB" w:eastAsia="ar-SA"/>
        </w:rPr>
        <w:t>Short film project</w:t>
      </w:r>
    </w:p>
    <w:p w14:paraId="746B4060" w14:textId="77777777" w:rsidR="00FF5B00" w:rsidRPr="00331804" w:rsidRDefault="00FF5B00" w:rsidP="00FF5B00">
      <w:pPr>
        <w:spacing w:after="80" w:line="300" w:lineRule="atLeast"/>
        <w:jc w:val="both"/>
        <w:rPr>
          <w:rFonts w:ascii="Century Gothic" w:hAnsi="Century Gothic"/>
          <w:sz w:val="22"/>
          <w:szCs w:val="22"/>
          <w:lang w:val="en-GB" w:eastAsia="ar-SA"/>
        </w:rPr>
      </w:pPr>
      <w:r w:rsidRPr="00331804">
        <w:rPr>
          <w:rFonts w:ascii="Century Gothic" w:hAnsi="Century Gothic"/>
          <w:sz w:val="22"/>
          <w:szCs w:val="22"/>
          <w:lang w:val="en-GB" w:eastAsia="ar-SA"/>
        </w:rPr>
        <w:t>Original title: ……………………………………………………………………………………...……</w:t>
      </w:r>
    </w:p>
    <w:p w14:paraId="519198D0" w14:textId="77777777" w:rsidR="00FF5B00" w:rsidRPr="00331804" w:rsidRDefault="00FF5B00" w:rsidP="00FF5B00">
      <w:pPr>
        <w:spacing w:after="80" w:line="300" w:lineRule="atLeast"/>
        <w:jc w:val="both"/>
        <w:rPr>
          <w:rFonts w:ascii="Century Gothic" w:hAnsi="Century Gothic"/>
          <w:sz w:val="22"/>
          <w:szCs w:val="22"/>
          <w:lang w:val="en-GB" w:eastAsia="ar-SA"/>
        </w:rPr>
      </w:pPr>
      <w:r w:rsidRPr="00331804">
        <w:rPr>
          <w:rFonts w:ascii="Century Gothic" w:hAnsi="Century Gothic"/>
          <w:sz w:val="22"/>
          <w:szCs w:val="22"/>
          <w:lang w:val="en-GB" w:eastAsia="ar-SA"/>
        </w:rPr>
        <w:t>English (or international) title: ………………………………………………………………………</w:t>
      </w:r>
    </w:p>
    <w:p w14:paraId="59A039CE" w14:textId="77777777" w:rsidR="00FF5B00" w:rsidRPr="00331804" w:rsidRDefault="00FF5B00" w:rsidP="00FF5B00">
      <w:pPr>
        <w:spacing w:after="80" w:line="300" w:lineRule="atLeast"/>
        <w:jc w:val="both"/>
        <w:rPr>
          <w:rFonts w:ascii="Century Gothic" w:hAnsi="Century Gothic"/>
          <w:sz w:val="22"/>
          <w:szCs w:val="22"/>
          <w:lang w:val="en-GB" w:eastAsia="ar-SA"/>
        </w:rPr>
      </w:pPr>
      <w:r w:rsidRPr="00331804">
        <w:rPr>
          <w:rFonts w:ascii="Century Gothic" w:hAnsi="Century Gothic"/>
          <w:sz w:val="22"/>
          <w:szCs w:val="22"/>
          <w:lang w:val="en-GB" w:eastAsia="ar-SA"/>
        </w:rPr>
        <w:t>Directed by: …………………………………………………………………………………………...</w:t>
      </w:r>
    </w:p>
    <w:p w14:paraId="72D6704B" w14:textId="77777777" w:rsidR="00FF5B00" w:rsidRPr="00331804" w:rsidRDefault="00FF5B00" w:rsidP="00FF5B00">
      <w:pPr>
        <w:spacing w:after="80" w:line="300" w:lineRule="atLeast"/>
        <w:jc w:val="both"/>
        <w:rPr>
          <w:rFonts w:ascii="Century Gothic" w:hAnsi="Century Gothic"/>
          <w:sz w:val="22"/>
          <w:szCs w:val="22"/>
          <w:lang w:val="en-GB" w:eastAsia="ar-SA"/>
        </w:rPr>
      </w:pPr>
      <w:r w:rsidRPr="00331804">
        <w:rPr>
          <w:rFonts w:ascii="Century Gothic" w:hAnsi="Century Gothic"/>
          <w:sz w:val="22"/>
          <w:szCs w:val="22"/>
          <w:lang w:val="en-GB" w:eastAsia="ar-SA"/>
        </w:rPr>
        <w:t>Script by: …………………………………………………………………………………………….....</w:t>
      </w:r>
    </w:p>
    <w:p w14:paraId="279EF2FF" w14:textId="77777777" w:rsidR="00FF5B00" w:rsidRPr="00331804" w:rsidRDefault="00FF5B00" w:rsidP="00FF5B00">
      <w:pPr>
        <w:spacing w:after="80" w:line="300" w:lineRule="atLeast"/>
        <w:jc w:val="both"/>
        <w:rPr>
          <w:rFonts w:ascii="Century Gothic" w:hAnsi="Century Gothic"/>
          <w:sz w:val="22"/>
          <w:szCs w:val="22"/>
          <w:lang w:val="en-GB" w:eastAsia="ar-SA"/>
        </w:rPr>
      </w:pPr>
      <w:r w:rsidRPr="00331804">
        <w:rPr>
          <w:rFonts w:ascii="Century Gothic" w:hAnsi="Century Gothic"/>
          <w:sz w:val="22"/>
          <w:szCs w:val="22"/>
          <w:lang w:val="en-GB" w:eastAsia="ar-SA"/>
        </w:rPr>
        <w:t>Production company: …………………………………………   Country:…………………........</w:t>
      </w:r>
    </w:p>
    <w:p w14:paraId="17DCDCF5" w14:textId="32B91C39" w:rsidR="00FF5B00" w:rsidRPr="00331804" w:rsidRDefault="00FF5B00" w:rsidP="00FF5B00">
      <w:pPr>
        <w:spacing w:after="80" w:line="300" w:lineRule="atLeast"/>
        <w:jc w:val="both"/>
        <w:rPr>
          <w:rFonts w:ascii="Century Gothic" w:hAnsi="Century Gothic"/>
          <w:sz w:val="22"/>
          <w:szCs w:val="22"/>
          <w:lang w:val="en-GB" w:eastAsia="ar-SA"/>
        </w:rPr>
      </w:pPr>
      <w:r w:rsidRPr="00331804">
        <w:rPr>
          <w:rFonts w:ascii="Century Gothic" w:hAnsi="Century Gothic"/>
          <w:sz w:val="22"/>
          <w:szCs w:val="22"/>
          <w:lang w:val="en-GB" w:eastAsia="ar-SA"/>
        </w:rPr>
        <w:t>Producer</w:t>
      </w:r>
      <w:r w:rsidR="006D6893">
        <w:rPr>
          <w:rFonts w:ascii="Century Gothic" w:hAnsi="Century Gothic"/>
          <w:sz w:val="22"/>
          <w:szCs w:val="22"/>
          <w:lang w:val="en-GB" w:eastAsia="ar-SA"/>
        </w:rPr>
        <w:t xml:space="preserve">’s name: </w:t>
      </w:r>
      <w:r w:rsidRPr="00331804">
        <w:rPr>
          <w:rFonts w:ascii="Century Gothic" w:hAnsi="Century Gothic"/>
          <w:sz w:val="22"/>
          <w:szCs w:val="22"/>
          <w:lang w:val="en-GB" w:eastAsia="ar-SA"/>
        </w:rPr>
        <w:t>……</w:t>
      </w:r>
      <w:r w:rsidR="006D6893">
        <w:rPr>
          <w:rFonts w:ascii="Century Gothic" w:hAnsi="Century Gothic"/>
          <w:sz w:val="22"/>
          <w:szCs w:val="22"/>
          <w:lang w:val="en-GB" w:eastAsia="ar-SA"/>
        </w:rPr>
        <w:t>……………………………………………………………………………….</w:t>
      </w:r>
    </w:p>
    <w:p w14:paraId="0F155EF3" w14:textId="77777777" w:rsidR="00FF5B00" w:rsidRPr="00331804" w:rsidRDefault="00FF5B00" w:rsidP="00FF5B00">
      <w:pPr>
        <w:pStyle w:val="Corpsdetexte"/>
        <w:spacing w:line="300" w:lineRule="atLeast"/>
        <w:rPr>
          <w:rFonts w:ascii="Century Gothic" w:hAnsi="Century Gothic"/>
          <w:sz w:val="22"/>
          <w:szCs w:val="22"/>
          <w:lang w:val="en-GB" w:eastAsia="ar-SA"/>
        </w:rPr>
      </w:pPr>
    </w:p>
    <w:p w14:paraId="41E84FBE" w14:textId="77777777" w:rsidR="00FF5B00" w:rsidRPr="00331804" w:rsidRDefault="00FF5B00" w:rsidP="00FF5B00">
      <w:pPr>
        <w:pStyle w:val="Corpsdetexte"/>
        <w:pBdr>
          <w:bottom w:val="single" w:sz="4" w:space="1" w:color="000000"/>
        </w:pBdr>
        <w:spacing w:line="300" w:lineRule="atLeast"/>
        <w:rPr>
          <w:rFonts w:ascii="Century Gothic" w:hAnsi="Century Gothic"/>
          <w:b/>
          <w:sz w:val="22"/>
          <w:szCs w:val="22"/>
          <w:lang w:val="en-GB" w:eastAsia="ar-SA"/>
        </w:rPr>
      </w:pPr>
      <w:r w:rsidRPr="00331804">
        <w:rPr>
          <w:rFonts w:ascii="Century Gothic" w:hAnsi="Century Gothic"/>
          <w:b/>
          <w:sz w:val="22"/>
          <w:szCs w:val="22"/>
          <w:lang w:val="en-GB" w:eastAsia="ar-SA"/>
        </w:rPr>
        <w:t>Key contact details</w:t>
      </w:r>
    </w:p>
    <w:p w14:paraId="102C55C5" w14:textId="77777777" w:rsidR="006D6893" w:rsidRPr="006D6893" w:rsidRDefault="006D6893" w:rsidP="006D6893">
      <w:pPr>
        <w:spacing w:after="80" w:line="300" w:lineRule="atLeast"/>
        <w:jc w:val="both"/>
        <w:rPr>
          <w:rFonts w:ascii="Century Gothic" w:hAnsi="Century Gothic"/>
          <w:sz w:val="22"/>
          <w:szCs w:val="22"/>
          <w:lang w:val="en-GB" w:eastAsia="ar-SA"/>
        </w:rPr>
      </w:pPr>
      <w:r w:rsidRPr="006D6893">
        <w:rPr>
          <w:rFonts w:ascii="Century Gothic" w:hAnsi="Century Gothic"/>
          <w:sz w:val="22"/>
          <w:szCs w:val="22"/>
          <w:lang w:val="en-GB" w:eastAsia="ar-SA"/>
        </w:rPr>
        <w:t>Producer’s e-mail:………………………………...       Mobile phone: …………………………………..</w:t>
      </w:r>
    </w:p>
    <w:p w14:paraId="413C3BB6" w14:textId="77777777" w:rsidR="00FF5B00" w:rsidRPr="00331804" w:rsidRDefault="00FF5B00" w:rsidP="00FF5B00">
      <w:pPr>
        <w:pBdr>
          <w:bottom w:val="single" w:sz="4" w:space="1" w:color="000000"/>
        </w:pBdr>
        <w:spacing w:after="80"/>
        <w:jc w:val="both"/>
        <w:rPr>
          <w:rFonts w:ascii="Century Gothic" w:hAnsi="Century Gothic"/>
          <w:sz w:val="22"/>
          <w:szCs w:val="22"/>
          <w:lang w:val="en-GB" w:eastAsia="ar-SA"/>
        </w:rPr>
      </w:pPr>
      <w:r w:rsidRPr="00331804">
        <w:rPr>
          <w:rFonts w:ascii="Century Gothic" w:hAnsi="Century Gothic"/>
          <w:sz w:val="22"/>
          <w:szCs w:val="22"/>
          <w:lang w:val="en-GB" w:eastAsia="ar-SA"/>
        </w:rPr>
        <w:t>Director’s e-mail:…………………………………..      Mobile phone: ……………………………………</w:t>
      </w:r>
    </w:p>
    <w:p w14:paraId="3ECB8EF5" w14:textId="2917D9F9" w:rsidR="00FF5B00" w:rsidRDefault="006D6893" w:rsidP="00FF5B00">
      <w:pPr>
        <w:pBdr>
          <w:bottom w:val="single" w:sz="4" w:space="1" w:color="000000"/>
        </w:pBdr>
        <w:spacing w:after="80"/>
        <w:jc w:val="both"/>
        <w:rPr>
          <w:rFonts w:ascii="Century Gothic" w:hAnsi="Century Gothic"/>
          <w:bCs/>
          <w:sz w:val="22"/>
          <w:szCs w:val="22"/>
          <w:lang w:val="en-GB" w:eastAsia="ar-SA"/>
        </w:rPr>
      </w:pPr>
      <w:r w:rsidRPr="006D6893">
        <w:rPr>
          <w:rFonts w:ascii="Century Gothic" w:hAnsi="Century Gothic"/>
          <w:bCs/>
          <w:sz w:val="22"/>
          <w:szCs w:val="22"/>
          <w:lang w:val="en-GB" w:eastAsia="ar-SA"/>
        </w:rPr>
        <w:t>Production company’s address:........................................................................................................</w:t>
      </w:r>
    </w:p>
    <w:p w14:paraId="0EA39681" w14:textId="77777777" w:rsidR="006D6893" w:rsidRDefault="006D6893" w:rsidP="006D6893">
      <w:pPr>
        <w:pBdr>
          <w:bottom w:val="single" w:sz="4" w:space="1" w:color="000000"/>
        </w:pBdr>
        <w:spacing w:after="80"/>
        <w:jc w:val="both"/>
        <w:rPr>
          <w:rFonts w:ascii="Century Gothic" w:hAnsi="Century Gothic"/>
          <w:bCs/>
          <w:sz w:val="22"/>
          <w:szCs w:val="22"/>
          <w:lang w:val="en-GB" w:eastAsia="ar-SA"/>
        </w:rPr>
      </w:pPr>
      <w:r w:rsidRPr="006D6893">
        <w:rPr>
          <w:rFonts w:ascii="Century Gothic" w:hAnsi="Century Gothic"/>
          <w:bCs/>
          <w:sz w:val="22"/>
          <w:szCs w:val="22"/>
          <w:lang w:val="en-GB" w:eastAsia="ar-SA"/>
        </w:rPr>
        <w:t>Postcode: …………………</w:t>
      </w:r>
      <w:r w:rsidRPr="006D6893">
        <w:rPr>
          <w:rFonts w:ascii="Century Gothic" w:hAnsi="Century Gothic"/>
          <w:bCs/>
          <w:sz w:val="22"/>
          <w:szCs w:val="22"/>
          <w:lang w:val="en-GB" w:eastAsia="ar-SA"/>
        </w:rPr>
        <w:tab/>
      </w:r>
      <w:r w:rsidRPr="006D6893">
        <w:rPr>
          <w:rFonts w:ascii="Century Gothic" w:hAnsi="Century Gothic"/>
          <w:bCs/>
          <w:sz w:val="22"/>
          <w:szCs w:val="22"/>
          <w:lang w:val="en-GB" w:eastAsia="ar-SA"/>
        </w:rPr>
        <w:tab/>
      </w:r>
      <w:r w:rsidRPr="006D6893">
        <w:rPr>
          <w:rFonts w:ascii="Century Gothic" w:hAnsi="Century Gothic"/>
          <w:bCs/>
          <w:sz w:val="22"/>
          <w:szCs w:val="22"/>
          <w:lang w:val="en-GB" w:eastAsia="ar-SA"/>
        </w:rPr>
        <w:tab/>
        <w:t>City: …………………………………………………………</w:t>
      </w:r>
    </w:p>
    <w:p w14:paraId="2B4986D6" w14:textId="77777777" w:rsidR="006D6893" w:rsidRPr="006D6893" w:rsidRDefault="006D6893" w:rsidP="006D6893">
      <w:pPr>
        <w:pBdr>
          <w:bottom w:val="single" w:sz="4" w:space="1" w:color="000000"/>
        </w:pBdr>
        <w:spacing w:after="80"/>
        <w:jc w:val="both"/>
        <w:rPr>
          <w:rFonts w:ascii="Century Gothic" w:hAnsi="Century Gothic"/>
          <w:bCs/>
          <w:sz w:val="22"/>
          <w:szCs w:val="22"/>
          <w:lang w:val="en-GB" w:eastAsia="ar-SA"/>
        </w:rPr>
      </w:pPr>
      <w:r w:rsidRPr="006D6893">
        <w:rPr>
          <w:rFonts w:ascii="Century Gothic" w:hAnsi="Century Gothic"/>
          <w:bCs/>
          <w:sz w:val="22"/>
          <w:szCs w:val="22"/>
          <w:lang w:val="en-GB" w:eastAsia="ar-SA"/>
        </w:rPr>
        <w:t>Phone: …………………………………..</w:t>
      </w:r>
      <w:r w:rsidRPr="006D6893">
        <w:rPr>
          <w:rFonts w:ascii="Century Gothic" w:hAnsi="Century Gothic"/>
          <w:bCs/>
          <w:sz w:val="22"/>
          <w:szCs w:val="22"/>
          <w:lang w:val="en-GB" w:eastAsia="ar-SA"/>
        </w:rPr>
        <w:tab/>
        <w:t xml:space="preserve">              Website:……………………………………….......</w:t>
      </w:r>
    </w:p>
    <w:p w14:paraId="2FD21261" w14:textId="77777777" w:rsidR="006D6893" w:rsidRPr="00331804" w:rsidRDefault="006D6893" w:rsidP="00FF5B00">
      <w:pPr>
        <w:pBdr>
          <w:bottom w:val="single" w:sz="4" w:space="1" w:color="000000"/>
        </w:pBdr>
        <w:spacing w:after="80"/>
        <w:jc w:val="both"/>
        <w:rPr>
          <w:rFonts w:ascii="Century Gothic" w:hAnsi="Century Gothic"/>
          <w:b/>
          <w:bCs/>
          <w:sz w:val="22"/>
          <w:szCs w:val="22"/>
          <w:lang w:val="en-GB" w:eastAsia="ar-SA"/>
        </w:rPr>
      </w:pPr>
    </w:p>
    <w:p w14:paraId="22381EAE" w14:textId="77777777" w:rsidR="00FF5B00" w:rsidRPr="00331804" w:rsidRDefault="00FF5B00" w:rsidP="00FF5B00">
      <w:pPr>
        <w:pBdr>
          <w:bottom w:val="single" w:sz="4" w:space="1" w:color="000000"/>
        </w:pBdr>
        <w:spacing w:after="80"/>
        <w:jc w:val="both"/>
        <w:rPr>
          <w:rFonts w:ascii="Century Gothic" w:hAnsi="Century Gothic"/>
          <w:b/>
          <w:bCs/>
          <w:sz w:val="22"/>
          <w:szCs w:val="22"/>
          <w:lang w:val="en-GB" w:eastAsia="ar-SA"/>
        </w:rPr>
      </w:pPr>
      <w:r w:rsidRPr="00331804">
        <w:rPr>
          <w:rFonts w:ascii="Century Gothic" w:hAnsi="Century Gothic"/>
          <w:b/>
          <w:bCs/>
          <w:sz w:val="22"/>
          <w:szCs w:val="22"/>
          <w:lang w:val="en-GB" w:eastAsia="ar-SA"/>
        </w:rPr>
        <w:t>Tech specs</w:t>
      </w:r>
    </w:p>
    <w:p w14:paraId="5DFDAC3C" w14:textId="03F249BC" w:rsidR="00FF5B00" w:rsidRPr="00331804" w:rsidRDefault="00FF5B00" w:rsidP="00FF5B00">
      <w:pPr>
        <w:spacing w:after="80" w:line="320" w:lineRule="atLeast"/>
        <w:rPr>
          <w:rFonts w:ascii="Century Gothic" w:hAnsi="Century Gothic"/>
          <w:sz w:val="20"/>
          <w:lang w:val="en-GB" w:eastAsia="ar-SA"/>
        </w:rPr>
      </w:pPr>
      <w:r w:rsidRPr="00331804">
        <w:rPr>
          <w:rFonts w:ascii="Century Gothic" w:hAnsi="Century Gothic"/>
          <w:bCs/>
          <w:sz w:val="22"/>
          <w:szCs w:val="22"/>
          <w:lang w:val="en-GB" w:eastAsia="ar-SA"/>
        </w:rPr>
        <w:t>Genre</w:t>
      </w:r>
      <w:r w:rsidRPr="00331804">
        <w:rPr>
          <w:rFonts w:ascii="Century Gothic" w:hAnsi="Century Gothic"/>
          <w:sz w:val="22"/>
          <w:szCs w:val="22"/>
          <w:lang w:val="en-GB" w:eastAsia="ar-SA"/>
        </w:rPr>
        <w:t xml:space="preserve">: </w:t>
      </w:r>
      <w:r w:rsidRPr="00331804">
        <w:rPr>
          <w:rFonts w:ascii="Monotype Sorts" w:hAnsi="Monotype Sorts"/>
          <w:sz w:val="32"/>
          <w:lang w:val="en-GB" w:eastAsia="ar-SA"/>
        </w:rPr>
        <w:t></w:t>
      </w:r>
      <w:r w:rsidRPr="00331804">
        <w:rPr>
          <w:rFonts w:ascii="Century Gothic" w:hAnsi="Century Gothic"/>
          <w:sz w:val="20"/>
          <w:lang w:val="en-GB" w:eastAsia="ar-SA"/>
        </w:rPr>
        <w:t xml:space="preserve"> fiction</w:t>
      </w:r>
      <w:r w:rsidRPr="00331804">
        <w:rPr>
          <w:rFonts w:ascii="Century Gothic" w:hAnsi="Century Gothic"/>
          <w:sz w:val="52"/>
          <w:lang w:val="en-GB" w:eastAsia="ar-SA"/>
        </w:rPr>
        <w:t xml:space="preserve"> </w:t>
      </w:r>
      <w:r w:rsidRPr="00331804">
        <w:rPr>
          <w:rFonts w:ascii="Monotype Sorts" w:hAnsi="Monotype Sorts"/>
          <w:sz w:val="32"/>
          <w:lang w:val="en-GB" w:eastAsia="ar-SA"/>
        </w:rPr>
        <w:t></w:t>
      </w:r>
      <w:r w:rsidRPr="00331804">
        <w:rPr>
          <w:rFonts w:ascii="Century Gothic" w:hAnsi="Century Gothic"/>
          <w:sz w:val="20"/>
          <w:lang w:val="en-GB" w:eastAsia="ar-SA"/>
        </w:rPr>
        <w:t xml:space="preserve"> animation</w:t>
      </w:r>
      <w:r w:rsidRPr="00331804">
        <w:rPr>
          <w:rFonts w:ascii="Century Gothic" w:hAnsi="Century Gothic"/>
          <w:sz w:val="52"/>
          <w:lang w:val="en-GB" w:eastAsia="ar-SA"/>
        </w:rPr>
        <w:t xml:space="preserve"> </w:t>
      </w:r>
      <w:r w:rsidRPr="00331804">
        <w:rPr>
          <w:rFonts w:ascii="Monotype Sorts" w:hAnsi="Monotype Sorts"/>
          <w:sz w:val="32"/>
          <w:lang w:val="en-GB" w:eastAsia="ar-SA"/>
        </w:rPr>
        <w:t></w:t>
      </w:r>
      <w:r w:rsidRPr="00331804">
        <w:rPr>
          <w:rFonts w:ascii="Century Gothic" w:hAnsi="Century Gothic"/>
          <w:sz w:val="20"/>
          <w:lang w:val="en-GB" w:eastAsia="ar-SA"/>
        </w:rPr>
        <w:t xml:space="preserve"> creative documentary</w:t>
      </w:r>
    </w:p>
    <w:p w14:paraId="67C56E62" w14:textId="7B7A035F" w:rsidR="00FF5B00" w:rsidRPr="00331804" w:rsidRDefault="00FF5B00" w:rsidP="00FF5B00">
      <w:pPr>
        <w:spacing w:after="80" w:line="320" w:lineRule="atLeast"/>
        <w:rPr>
          <w:rFonts w:ascii="Century Gothic" w:hAnsi="Century Gothic"/>
          <w:sz w:val="20"/>
          <w:szCs w:val="22"/>
          <w:lang w:val="en-GB" w:eastAsia="ar-SA"/>
        </w:rPr>
      </w:pPr>
      <w:r w:rsidRPr="00331804">
        <w:rPr>
          <w:rFonts w:ascii="Century Gothic" w:hAnsi="Century Gothic"/>
          <w:sz w:val="22"/>
          <w:szCs w:val="22"/>
          <w:lang w:val="en-GB" w:eastAsia="ar-SA"/>
        </w:rPr>
        <w:t>Planned shooting format</w:t>
      </w:r>
      <w:r w:rsidRPr="00331804">
        <w:rPr>
          <w:rFonts w:ascii="Century Gothic" w:hAnsi="Century Gothic"/>
          <w:sz w:val="20"/>
          <w:szCs w:val="22"/>
          <w:lang w:val="en-GB" w:eastAsia="ar-SA"/>
        </w:rPr>
        <w:t>: ……………………………………………</w:t>
      </w:r>
    </w:p>
    <w:p w14:paraId="1C2897B8" w14:textId="77777777" w:rsidR="00FF5B00" w:rsidRPr="00331804" w:rsidRDefault="00FF5B00" w:rsidP="00FF5B00">
      <w:pPr>
        <w:spacing w:after="80" w:line="320" w:lineRule="atLeast"/>
        <w:jc w:val="both"/>
        <w:rPr>
          <w:rFonts w:ascii="Century Gothic" w:hAnsi="Century Gothic"/>
          <w:sz w:val="22"/>
          <w:szCs w:val="22"/>
          <w:lang w:val="en-GB" w:eastAsia="ar-SA"/>
        </w:rPr>
      </w:pPr>
      <w:r w:rsidRPr="00331804">
        <w:rPr>
          <w:rFonts w:ascii="Century Gothic" w:hAnsi="Century Gothic"/>
          <w:bCs/>
          <w:sz w:val="22"/>
          <w:szCs w:val="22"/>
          <w:lang w:val="en-GB" w:eastAsia="ar-SA"/>
        </w:rPr>
        <w:t>Estimated running time</w:t>
      </w:r>
      <w:r w:rsidRPr="00331804">
        <w:rPr>
          <w:rFonts w:ascii="Century Gothic" w:hAnsi="Century Gothic"/>
          <w:sz w:val="22"/>
          <w:szCs w:val="22"/>
          <w:lang w:val="en-GB" w:eastAsia="ar-SA"/>
        </w:rPr>
        <w:t>: ………………….. minutes</w:t>
      </w:r>
    </w:p>
    <w:p w14:paraId="33240E2C" w14:textId="77777777" w:rsidR="00FF5B00" w:rsidRPr="00331804" w:rsidRDefault="00FF5B00" w:rsidP="00FF5B00">
      <w:pPr>
        <w:spacing w:after="80" w:line="320" w:lineRule="atLeast"/>
        <w:jc w:val="both"/>
        <w:rPr>
          <w:rFonts w:ascii="Century Gothic" w:hAnsi="Century Gothic"/>
          <w:bCs/>
          <w:sz w:val="22"/>
          <w:szCs w:val="22"/>
          <w:lang w:val="en-GB" w:eastAsia="ar-SA"/>
        </w:rPr>
      </w:pPr>
      <w:r w:rsidRPr="00331804">
        <w:rPr>
          <w:rFonts w:ascii="Century Gothic" w:hAnsi="Century Gothic"/>
          <w:bCs/>
          <w:sz w:val="22"/>
          <w:szCs w:val="22"/>
          <w:lang w:val="en-GB" w:eastAsia="ar-SA"/>
        </w:rPr>
        <w:t>Planned dates of shooting: ........................................................................</w:t>
      </w:r>
    </w:p>
    <w:p w14:paraId="09408282" w14:textId="77777777" w:rsidR="00FF5B00" w:rsidRPr="00331804" w:rsidRDefault="00FF5B00">
      <w:pPr>
        <w:jc w:val="both"/>
        <w:rPr>
          <w:rFonts w:ascii="Century Gothic" w:hAnsi="Century Gothic"/>
          <w:sz w:val="22"/>
          <w:szCs w:val="22"/>
          <w:lang w:val="en-GB" w:eastAsia="ar-SA"/>
        </w:rPr>
      </w:pPr>
    </w:p>
    <w:p w14:paraId="0ADB6483" w14:textId="70A88511" w:rsidR="00FF5B00" w:rsidRPr="00331804" w:rsidRDefault="00FF5B00" w:rsidP="00FF5B00">
      <w:pPr>
        <w:jc w:val="both"/>
        <w:rPr>
          <w:rFonts w:ascii="Century Gothic" w:hAnsi="Century Gothic"/>
          <w:b/>
          <w:bCs/>
          <w:sz w:val="22"/>
          <w:szCs w:val="22"/>
          <w:lang w:val="en-GB" w:eastAsia="ar-SA"/>
        </w:rPr>
      </w:pPr>
      <w:r w:rsidRPr="00331804">
        <w:rPr>
          <w:rFonts w:ascii="Century Gothic" w:hAnsi="Century Gothic"/>
          <w:b/>
          <w:bCs/>
          <w:sz w:val="22"/>
          <w:szCs w:val="22"/>
          <w:lang w:val="en-GB" w:eastAsia="ar-SA"/>
        </w:rPr>
        <w:t xml:space="preserve">Short synopsis / description </w:t>
      </w:r>
      <w:r w:rsidRPr="00331804">
        <w:rPr>
          <w:rFonts w:ascii="Century Gothic" w:hAnsi="Century Gothic"/>
          <w:bCs/>
          <w:sz w:val="22"/>
          <w:szCs w:val="22"/>
          <w:lang w:val="en-GB" w:eastAsia="ar-SA"/>
        </w:rPr>
        <w:t>(</w:t>
      </w:r>
      <w:r w:rsidR="00E043F4">
        <w:rPr>
          <w:rFonts w:ascii="Century Gothic" w:hAnsi="Century Gothic"/>
          <w:bCs/>
          <w:sz w:val="22"/>
          <w:szCs w:val="22"/>
          <w:lang w:val="en-GB" w:eastAsia="ar-SA"/>
        </w:rPr>
        <w:t>500 signs max.</w:t>
      </w:r>
      <w:r w:rsidRPr="00331804">
        <w:rPr>
          <w:rFonts w:ascii="Century Gothic" w:hAnsi="Century Gothic"/>
          <w:bCs/>
          <w:sz w:val="22"/>
          <w:szCs w:val="22"/>
          <w:lang w:val="en-GB" w:eastAsia="ar-SA"/>
        </w:rPr>
        <w:t>):</w:t>
      </w:r>
    </w:p>
    <w:p w14:paraId="1DAB9A4F" w14:textId="77777777" w:rsidR="00FF5B00" w:rsidRPr="00331804" w:rsidRDefault="00FF5B00" w:rsidP="00FF5B00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Century Gothic" w:hAnsi="Century Gothic"/>
          <w:b/>
          <w:sz w:val="22"/>
          <w:szCs w:val="22"/>
          <w:lang w:val="en-GB" w:eastAsia="ar-SA"/>
        </w:rPr>
      </w:pPr>
    </w:p>
    <w:p w14:paraId="5B4B7C53" w14:textId="77777777" w:rsidR="00FF5B00" w:rsidRPr="00331804" w:rsidRDefault="00FF5B00" w:rsidP="00FF5B00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Century Gothic" w:hAnsi="Century Gothic"/>
          <w:b/>
          <w:sz w:val="22"/>
          <w:szCs w:val="22"/>
          <w:lang w:val="en-GB" w:eastAsia="ar-SA"/>
        </w:rPr>
      </w:pPr>
    </w:p>
    <w:p w14:paraId="79ED5BC2" w14:textId="77777777" w:rsidR="00FF5B00" w:rsidRPr="00331804" w:rsidRDefault="00FF5B00" w:rsidP="00FF5B00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Century Gothic" w:hAnsi="Century Gothic"/>
          <w:b/>
          <w:sz w:val="22"/>
          <w:szCs w:val="22"/>
          <w:lang w:val="en-GB" w:eastAsia="ar-SA"/>
        </w:rPr>
      </w:pPr>
    </w:p>
    <w:p w14:paraId="21E618FD" w14:textId="77777777" w:rsidR="00FF5B00" w:rsidRPr="00331804" w:rsidRDefault="00FF5B00" w:rsidP="00FF5B00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Century Gothic" w:hAnsi="Century Gothic"/>
          <w:b/>
          <w:sz w:val="22"/>
          <w:szCs w:val="22"/>
          <w:lang w:val="en-GB" w:eastAsia="ar-SA"/>
        </w:rPr>
      </w:pPr>
    </w:p>
    <w:p w14:paraId="135970F6" w14:textId="77777777" w:rsidR="00FF5B00" w:rsidRPr="00331804" w:rsidRDefault="00FF5B00" w:rsidP="00FF5B00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Century Gothic" w:hAnsi="Century Gothic"/>
          <w:b/>
          <w:sz w:val="22"/>
          <w:szCs w:val="22"/>
          <w:lang w:val="en-GB" w:eastAsia="ar-SA"/>
        </w:rPr>
      </w:pPr>
    </w:p>
    <w:p w14:paraId="694F590B" w14:textId="77777777" w:rsidR="00FF5B00" w:rsidRPr="00331804" w:rsidRDefault="00FF5B00" w:rsidP="00FF5B00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Century Gothic" w:hAnsi="Century Gothic"/>
          <w:b/>
          <w:sz w:val="22"/>
          <w:szCs w:val="22"/>
          <w:lang w:val="en-GB" w:eastAsia="ar-SA"/>
        </w:rPr>
      </w:pPr>
    </w:p>
    <w:p w14:paraId="2417E65F" w14:textId="77777777" w:rsidR="00FF5B00" w:rsidRPr="00331804" w:rsidRDefault="00FF5B00" w:rsidP="00FF5B00">
      <w:pPr>
        <w:pStyle w:val="Retraitcorpsdetexte"/>
        <w:spacing w:after="80" w:line="280" w:lineRule="atLeast"/>
        <w:ind w:left="0"/>
        <w:jc w:val="both"/>
        <w:rPr>
          <w:rFonts w:ascii="Century Gothic" w:hAnsi="Century Gothic"/>
          <w:b/>
          <w:sz w:val="22"/>
          <w:szCs w:val="22"/>
          <w:lang w:val="en-GB" w:eastAsia="ar-SA"/>
        </w:rPr>
      </w:pPr>
    </w:p>
    <w:p w14:paraId="43ED8927" w14:textId="586F3F88" w:rsidR="00FF5B00" w:rsidRPr="00331804" w:rsidRDefault="00FF5B00" w:rsidP="00FF5B00">
      <w:pPr>
        <w:pStyle w:val="Retraitcorpsdetexte"/>
        <w:spacing w:after="0" w:line="280" w:lineRule="atLeast"/>
        <w:ind w:left="0"/>
        <w:jc w:val="both"/>
        <w:rPr>
          <w:rFonts w:ascii="Century Gothic" w:hAnsi="Century Gothic"/>
          <w:sz w:val="22"/>
          <w:szCs w:val="22"/>
          <w:lang w:val="en-GB" w:eastAsia="ar-SA"/>
        </w:rPr>
      </w:pPr>
      <w:r w:rsidRPr="00331804">
        <w:rPr>
          <w:rFonts w:ascii="Century Gothic" w:hAnsi="Century Gothic"/>
          <w:b/>
          <w:sz w:val="22"/>
          <w:szCs w:val="22"/>
          <w:lang w:val="en-GB" w:eastAsia="ar-SA"/>
        </w:rPr>
        <w:t>Director’s short bio</w:t>
      </w:r>
      <w:r w:rsidRPr="00331804">
        <w:rPr>
          <w:rFonts w:ascii="Century Gothic" w:hAnsi="Century Gothic"/>
          <w:sz w:val="22"/>
          <w:szCs w:val="22"/>
          <w:lang w:val="en-GB" w:eastAsia="ar-SA"/>
        </w:rPr>
        <w:t xml:space="preserve"> (</w:t>
      </w:r>
      <w:r w:rsidR="00E043F4">
        <w:rPr>
          <w:rFonts w:ascii="Century Gothic" w:hAnsi="Century Gothic"/>
          <w:sz w:val="22"/>
          <w:szCs w:val="22"/>
          <w:lang w:val="en-GB" w:eastAsia="ar-SA"/>
        </w:rPr>
        <w:t>750 signs max.)</w:t>
      </w:r>
    </w:p>
    <w:p w14:paraId="0AB37151" w14:textId="77777777" w:rsidR="00FF5B00" w:rsidRPr="00331804" w:rsidRDefault="00FF5B00" w:rsidP="00FF5B00">
      <w:pPr>
        <w:pStyle w:val="Retrait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80" w:line="280" w:lineRule="atLeast"/>
        <w:ind w:left="0"/>
        <w:jc w:val="both"/>
        <w:rPr>
          <w:rFonts w:ascii="Century Gothic" w:hAnsi="Century Gothic"/>
          <w:sz w:val="22"/>
          <w:szCs w:val="22"/>
          <w:lang w:val="en-GB" w:eastAsia="ar-SA"/>
        </w:rPr>
      </w:pPr>
    </w:p>
    <w:p w14:paraId="210EE33B" w14:textId="77777777" w:rsidR="00FF5B00" w:rsidRPr="00331804" w:rsidRDefault="00FF5B00" w:rsidP="00FF5B00">
      <w:pPr>
        <w:pStyle w:val="Retrait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80" w:line="280" w:lineRule="atLeast"/>
        <w:ind w:left="0"/>
        <w:jc w:val="both"/>
        <w:rPr>
          <w:rFonts w:ascii="Century Gothic" w:hAnsi="Century Gothic"/>
          <w:sz w:val="22"/>
          <w:szCs w:val="22"/>
          <w:lang w:val="en-GB" w:eastAsia="ar-SA"/>
        </w:rPr>
      </w:pPr>
    </w:p>
    <w:p w14:paraId="533007C1" w14:textId="77777777" w:rsidR="00FF5B00" w:rsidRPr="00331804" w:rsidRDefault="00FF5B00" w:rsidP="00FF5B00">
      <w:pPr>
        <w:pStyle w:val="Retrait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80" w:line="280" w:lineRule="atLeast"/>
        <w:ind w:left="0"/>
        <w:jc w:val="both"/>
        <w:rPr>
          <w:rFonts w:ascii="Century Gothic" w:hAnsi="Century Gothic"/>
          <w:sz w:val="22"/>
          <w:szCs w:val="22"/>
          <w:lang w:val="en-GB" w:eastAsia="ar-SA"/>
        </w:rPr>
      </w:pPr>
    </w:p>
    <w:p w14:paraId="74A64F3A" w14:textId="77777777" w:rsidR="00FF5B00" w:rsidRPr="00331804" w:rsidRDefault="00FF5B00" w:rsidP="00FF5B00">
      <w:pPr>
        <w:pStyle w:val="Retrait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80" w:line="280" w:lineRule="atLeast"/>
        <w:ind w:left="0"/>
        <w:jc w:val="both"/>
        <w:rPr>
          <w:rFonts w:ascii="Century Gothic" w:hAnsi="Century Gothic"/>
          <w:sz w:val="22"/>
          <w:szCs w:val="22"/>
          <w:lang w:val="en-GB" w:eastAsia="ar-SA"/>
        </w:rPr>
      </w:pPr>
    </w:p>
    <w:p w14:paraId="2B3A554A" w14:textId="77777777" w:rsidR="00FF5B00" w:rsidRPr="00331804" w:rsidRDefault="00FF5B00" w:rsidP="00FF5B00">
      <w:pPr>
        <w:pStyle w:val="Retrait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80" w:line="280" w:lineRule="atLeast"/>
        <w:ind w:left="0"/>
        <w:jc w:val="both"/>
        <w:rPr>
          <w:rFonts w:ascii="Century Gothic" w:hAnsi="Century Gothic"/>
          <w:sz w:val="22"/>
          <w:szCs w:val="22"/>
          <w:lang w:val="en-GB" w:eastAsia="ar-SA"/>
        </w:rPr>
      </w:pPr>
    </w:p>
    <w:p w14:paraId="77E6BD0A" w14:textId="77777777" w:rsidR="00FF5B00" w:rsidRPr="00331804" w:rsidRDefault="00FF5B00" w:rsidP="00FF5B00">
      <w:pPr>
        <w:pStyle w:val="Retrait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80" w:line="280" w:lineRule="atLeast"/>
        <w:ind w:left="0"/>
        <w:jc w:val="both"/>
        <w:rPr>
          <w:rFonts w:ascii="Century Gothic" w:hAnsi="Century Gothic"/>
          <w:sz w:val="22"/>
          <w:szCs w:val="22"/>
          <w:lang w:val="en-GB" w:eastAsia="ar-SA"/>
        </w:rPr>
      </w:pPr>
    </w:p>
    <w:p w14:paraId="69EF1B92" w14:textId="77777777" w:rsidR="00FF5B00" w:rsidRPr="00331804" w:rsidRDefault="00FF5B00" w:rsidP="00FF5B00">
      <w:pPr>
        <w:pStyle w:val="Retrait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80" w:line="280" w:lineRule="atLeast"/>
        <w:ind w:left="0"/>
        <w:jc w:val="both"/>
        <w:rPr>
          <w:rFonts w:ascii="Century Gothic" w:hAnsi="Century Gothic"/>
          <w:sz w:val="22"/>
          <w:szCs w:val="22"/>
          <w:lang w:val="en-GB" w:eastAsia="ar-SA"/>
        </w:rPr>
      </w:pPr>
    </w:p>
    <w:p w14:paraId="1501A275" w14:textId="77777777" w:rsidR="00FF5B00" w:rsidRPr="00331804" w:rsidRDefault="00FF5B00" w:rsidP="00FF5B00">
      <w:pPr>
        <w:pStyle w:val="Retrait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80" w:line="280" w:lineRule="atLeast"/>
        <w:ind w:left="0"/>
        <w:jc w:val="both"/>
        <w:rPr>
          <w:rFonts w:ascii="Century Gothic" w:hAnsi="Century Gothic"/>
          <w:sz w:val="22"/>
          <w:szCs w:val="22"/>
          <w:lang w:val="en-GB" w:eastAsia="ar-SA"/>
        </w:rPr>
      </w:pPr>
    </w:p>
    <w:p w14:paraId="7AC223FD" w14:textId="77777777" w:rsidR="00FF5B00" w:rsidRDefault="00FF5B00" w:rsidP="00FF5B00">
      <w:pPr>
        <w:spacing w:after="80" w:line="280" w:lineRule="atLeast"/>
        <w:jc w:val="both"/>
        <w:rPr>
          <w:rFonts w:ascii="Century Gothic" w:hAnsi="Century Gothic"/>
          <w:b/>
          <w:bCs/>
          <w:sz w:val="22"/>
          <w:szCs w:val="22"/>
          <w:lang w:val="en-GB" w:eastAsia="ar-SA"/>
        </w:rPr>
      </w:pPr>
    </w:p>
    <w:p w14:paraId="12DB402A" w14:textId="77777777" w:rsidR="00875DD9" w:rsidRPr="00331804" w:rsidRDefault="00875DD9" w:rsidP="00FF5B00">
      <w:pPr>
        <w:spacing w:after="80" w:line="280" w:lineRule="atLeast"/>
        <w:jc w:val="both"/>
        <w:rPr>
          <w:rFonts w:ascii="Century Gothic" w:hAnsi="Century Gothic"/>
          <w:b/>
          <w:bCs/>
          <w:sz w:val="22"/>
          <w:szCs w:val="22"/>
          <w:lang w:val="en-GB" w:eastAsia="ar-SA"/>
        </w:rPr>
      </w:pPr>
    </w:p>
    <w:p w14:paraId="04EB97AD" w14:textId="7A2D215F" w:rsidR="00FF5B00" w:rsidRPr="00331804" w:rsidRDefault="00FF5B00" w:rsidP="00FF5B00">
      <w:pPr>
        <w:spacing w:line="280" w:lineRule="atLeast"/>
        <w:jc w:val="both"/>
        <w:rPr>
          <w:rFonts w:ascii="Century Gothic" w:hAnsi="Century Gothic"/>
          <w:b/>
          <w:bCs/>
          <w:sz w:val="22"/>
          <w:szCs w:val="22"/>
          <w:lang w:val="en-GB" w:eastAsia="ar-SA"/>
        </w:rPr>
      </w:pPr>
      <w:r w:rsidRPr="00331804">
        <w:rPr>
          <w:rFonts w:ascii="Century Gothic" w:hAnsi="Century Gothic"/>
          <w:b/>
          <w:bCs/>
          <w:sz w:val="22"/>
          <w:szCs w:val="22"/>
          <w:lang w:val="en-GB" w:eastAsia="ar-SA"/>
        </w:rPr>
        <w:t xml:space="preserve">Production company profile </w:t>
      </w:r>
      <w:r w:rsidRPr="00331804">
        <w:rPr>
          <w:rFonts w:ascii="Century Gothic" w:hAnsi="Century Gothic"/>
          <w:bCs/>
          <w:sz w:val="22"/>
          <w:szCs w:val="22"/>
          <w:lang w:val="en-GB" w:eastAsia="ar-SA"/>
        </w:rPr>
        <w:t>(</w:t>
      </w:r>
      <w:r w:rsidR="00E043F4">
        <w:rPr>
          <w:rFonts w:ascii="Century Gothic" w:hAnsi="Century Gothic"/>
          <w:bCs/>
          <w:sz w:val="22"/>
          <w:szCs w:val="22"/>
          <w:lang w:val="en-GB" w:eastAsia="ar-SA"/>
        </w:rPr>
        <w:t>500 signs</w:t>
      </w:r>
      <w:r w:rsidRPr="00331804">
        <w:rPr>
          <w:rFonts w:ascii="Century Gothic" w:hAnsi="Century Gothic"/>
          <w:bCs/>
          <w:sz w:val="22"/>
          <w:szCs w:val="22"/>
          <w:lang w:val="en-GB" w:eastAsia="ar-SA"/>
        </w:rPr>
        <w:t xml:space="preserve"> max.)</w:t>
      </w:r>
    </w:p>
    <w:p w14:paraId="5D267793" w14:textId="77777777" w:rsidR="00FF5B00" w:rsidRPr="00331804" w:rsidRDefault="00FF5B00" w:rsidP="00FF5B00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80" w:lineRule="atLeast"/>
        <w:ind w:left="0"/>
        <w:jc w:val="both"/>
        <w:rPr>
          <w:rFonts w:ascii="Century Gothic" w:hAnsi="Century Gothic"/>
          <w:sz w:val="22"/>
          <w:szCs w:val="22"/>
          <w:lang w:val="en-GB" w:eastAsia="ar-SA"/>
        </w:rPr>
      </w:pPr>
    </w:p>
    <w:p w14:paraId="27C6374B" w14:textId="77777777" w:rsidR="00FF5B00" w:rsidRPr="00331804" w:rsidRDefault="00FF5B00" w:rsidP="00FF5B00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80" w:lineRule="atLeast"/>
        <w:ind w:left="0"/>
        <w:jc w:val="both"/>
        <w:rPr>
          <w:rFonts w:ascii="Century Gothic" w:hAnsi="Century Gothic"/>
          <w:sz w:val="22"/>
          <w:szCs w:val="22"/>
          <w:lang w:val="en-GB" w:eastAsia="ar-SA"/>
        </w:rPr>
      </w:pPr>
    </w:p>
    <w:p w14:paraId="7A43F981" w14:textId="77777777" w:rsidR="00FF5B00" w:rsidRPr="00331804" w:rsidRDefault="00FF5B00" w:rsidP="00FF5B00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80" w:lineRule="atLeast"/>
        <w:ind w:left="0"/>
        <w:jc w:val="both"/>
        <w:rPr>
          <w:rFonts w:ascii="Century Gothic" w:hAnsi="Century Gothic"/>
          <w:sz w:val="22"/>
          <w:szCs w:val="22"/>
          <w:lang w:val="en-GB" w:eastAsia="ar-SA"/>
        </w:rPr>
      </w:pPr>
    </w:p>
    <w:p w14:paraId="1CC7D216" w14:textId="77777777" w:rsidR="00FF5B00" w:rsidRPr="00331804" w:rsidRDefault="00FF5B00" w:rsidP="00FF5B00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80" w:lineRule="atLeast"/>
        <w:ind w:left="0"/>
        <w:jc w:val="both"/>
        <w:rPr>
          <w:rFonts w:ascii="Century Gothic" w:hAnsi="Century Gothic"/>
          <w:sz w:val="22"/>
          <w:szCs w:val="22"/>
          <w:lang w:val="en-GB" w:eastAsia="ar-SA"/>
        </w:rPr>
      </w:pPr>
    </w:p>
    <w:p w14:paraId="38D35229" w14:textId="77777777" w:rsidR="00FF5B00" w:rsidRPr="00331804" w:rsidRDefault="00FF5B00" w:rsidP="00FF5B00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80" w:lineRule="atLeast"/>
        <w:ind w:left="0"/>
        <w:jc w:val="both"/>
        <w:rPr>
          <w:rFonts w:ascii="Century Gothic" w:hAnsi="Century Gothic"/>
          <w:sz w:val="22"/>
          <w:szCs w:val="22"/>
          <w:lang w:val="en-GB" w:eastAsia="ar-SA"/>
        </w:rPr>
      </w:pPr>
    </w:p>
    <w:p w14:paraId="302FC277" w14:textId="77777777" w:rsidR="00FF5B00" w:rsidRPr="00331804" w:rsidRDefault="00FF5B00" w:rsidP="00FF5B00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80" w:lineRule="atLeast"/>
        <w:ind w:left="0"/>
        <w:jc w:val="both"/>
        <w:rPr>
          <w:rFonts w:ascii="Century Gothic" w:hAnsi="Century Gothic"/>
          <w:sz w:val="22"/>
          <w:szCs w:val="22"/>
          <w:lang w:val="en-GB" w:eastAsia="ar-SA"/>
        </w:rPr>
      </w:pPr>
    </w:p>
    <w:p w14:paraId="5EE8283A" w14:textId="0F391D69" w:rsidR="004B188A" w:rsidRPr="00331804" w:rsidRDefault="004B188A" w:rsidP="004B188A">
      <w:pPr>
        <w:pStyle w:val="Retraitcorpsdetexte"/>
        <w:spacing w:after="0" w:line="280" w:lineRule="atLeast"/>
        <w:ind w:left="0"/>
        <w:jc w:val="both"/>
        <w:rPr>
          <w:rFonts w:ascii="Century Gothic" w:hAnsi="Century Gothic"/>
          <w:sz w:val="22"/>
          <w:szCs w:val="22"/>
          <w:lang w:val="en-GB" w:eastAsia="ar-SA"/>
        </w:rPr>
      </w:pPr>
      <w:r>
        <w:rPr>
          <w:rFonts w:ascii="Century Gothic" w:hAnsi="Century Gothic"/>
          <w:b/>
          <w:sz w:val="22"/>
          <w:szCs w:val="22"/>
          <w:lang w:val="en-GB" w:eastAsia="ar-SA"/>
        </w:rPr>
        <w:t>Producer’s</w:t>
      </w:r>
      <w:r w:rsidRPr="00331804">
        <w:rPr>
          <w:rFonts w:ascii="Century Gothic" w:hAnsi="Century Gothic"/>
          <w:b/>
          <w:sz w:val="22"/>
          <w:szCs w:val="22"/>
          <w:lang w:val="en-GB" w:eastAsia="ar-SA"/>
        </w:rPr>
        <w:t xml:space="preserve"> short bio</w:t>
      </w:r>
      <w:r w:rsidRPr="00331804">
        <w:rPr>
          <w:rFonts w:ascii="Century Gothic" w:hAnsi="Century Gothic"/>
          <w:sz w:val="22"/>
          <w:szCs w:val="22"/>
          <w:lang w:val="en-GB" w:eastAsia="ar-SA"/>
        </w:rPr>
        <w:t xml:space="preserve"> (</w:t>
      </w:r>
      <w:r>
        <w:rPr>
          <w:rFonts w:ascii="Century Gothic" w:hAnsi="Century Gothic"/>
          <w:sz w:val="22"/>
          <w:szCs w:val="22"/>
          <w:lang w:val="en-GB" w:eastAsia="ar-SA"/>
        </w:rPr>
        <w:t>750 signs max.)</w:t>
      </w:r>
    </w:p>
    <w:p w14:paraId="0B5C33BB" w14:textId="77777777" w:rsidR="004B188A" w:rsidRPr="00F44B32" w:rsidRDefault="004B188A" w:rsidP="004B188A">
      <w:pPr>
        <w:pStyle w:val="Retrait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80" w:line="280" w:lineRule="atLeast"/>
        <w:ind w:left="0"/>
        <w:jc w:val="both"/>
        <w:rPr>
          <w:rFonts w:ascii="Century Gothic" w:hAnsi="Century Gothic"/>
          <w:sz w:val="22"/>
          <w:szCs w:val="22"/>
          <w:lang w:val="en-GB" w:eastAsia="ar-SA"/>
        </w:rPr>
      </w:pPr>
    </w:p>
    <w:p w14:paraId="6B394DAB" w14:textId="77777777" w:rsidR="004B188A" w:rsidRPr="00F44B32" w:rsidRDefault="004B188A" w:rsidP="004B188A">
      <w:pPr>
        <w:pStyle w:val="Retrait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80" w:line="280" w:lineRule="atLeast"/>
        <w:ind w:left="0"/>
        <w:jc w:val="both"/>
        <w:rPr>
          <w:rFonts w:ascii="Century Gothic" w:hAnsi="Century Gothic"/>
          <w:sz w:val="22"/>
          <w:szCs w:val="22"/>
          <w:lang w:val="en-GB" w:eastAsia="ar-SA"/>
        </w:rPr>
      </w:pPr>
    </w:p>
    <w:p w14:paraId="106596EE" w14:textId="77777777" w:rsidR="004B188A" w:rsidRPr="00F44B32" w:rsidRDefault="004B188A" w:rsidP="004B188A">
      <w:pPr>
        <w:pStyle w:val="Retrait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80" w:line="280" w:lineRule="atLeast"/>
        <w:ind w:left="0"/>
        <w:jc w:val="both"/>
        <w:rPr>
          <w:rFonts w:ascii="Century Gothic" w:hAnsi="Century Gothic"/>
          <w:sz w:val="22"/>
          <w:szCs w:val="22"/>
          <w:lang w:val="en-GB" w:eastAsia="ar-SA"/>
        </w:rPr>
      </w:pPr>
    </w:p>
    <w:p w14:paraId="245BDB0A" w14:textId="77777777" w:rsidR="004B188A" w:rsidRPr="00F44B32" w:rsidRDefault="004B188A" w:rsidP="004B188A">
      <w:pPr>
        <w:pStyle w:val="Retrait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80" w:line="280" w:lineRule="atLeast"/>
        <w:ind w:left="0"/>
        <w:jc w:val="both"/>
        <w:rPr>
          <w:rFonts w:ascii="Century Gothic" w:hAnsi="Century Gothic"/>
          <w:sz w:val="22"/>
          <w:szCs w:val="22"/>
          <w:lang w:val="en-GB" w:eastAsia="ar-SA"/>
        </w:rPr>
      </w:pPr>
    </w:p>
    <w:p w14:paraId="72EED969" w14:textId="77777777" w:rsidR="004B188A" w:rsidRPr="00F44B32" w:rsidRDefault="004B188A" w:rsidP="004B188A">
      <w:pPr>
        <w:pStyle w:val="Retrait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80" w:line="280" w:lineRule="atLeast"/>
        <w:ind w:left="0"/>
        <w:jc w:val="both"/>
        <w:rPr>
          <w:rFonts w:ascii="Century Gothic" w:hAnsi="Century Gothic"/>
          <w:sz w:val="22"/>
          <w:szCs w:val="22"/>
          <w:lang w:val="en-GB" w:eastAsia="ar-SA"/>
        </w:rPr>
      </w:pPr>
    </w:p>
    <w:p w14:paraId="5017759F" w14:textId="77777777" w:rsidR="004B188A" w:rsidRPr="00F44B32" w:rsidRDefault="004B188A" w:rsidP="004B188A">
      <w:pPr>
        <w:pStyle w:val="Retrait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80" w:line="280" w:lineRule="atLeast"/>
        <w:ind w:left="0"/>
        <w:jc w:val="both"/>
        <w:rPr>
          <w:rFonts w:ascii="Century Gothic" w:hAnsi="Century Gothic"/>
          <w:sz w:val="22"/>
          <w:szCs w:val="22"/>
          <w:lang w:val="en-GB" w:eastAsia="ar-SA"/>
        </w:rPr>
      </w:pPr>
    </w:p>
    <w:p w14:paraId="6B493513" w14:textId="77777777" w:rsidR="004B188A" w:rsidRPr="00F44B32" w:rsidRDefault="004B188A" w:rsidP="004B188A">
      <w:pPr>
        <w:pStyle w:val="Retrait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80" w:line="280" w:lineRule="atLeast"/>
        <w:ind w:left="0"/>
        <w:jc w:val="both"/>
        <w:rPr>
          <w:rFonts w:ascii="Century Gothic" w:hAnsi="Century Gothic"/>
          <w:sz w:val="22"/>
          <w:szCs w:val="22"/>
          <w:lang w:val="en-GB" w:eastAsia="ar-SA"/>
        </w:rPr>
      </w:pPr>
    </w:p>
    <w:p w14:paraId="58D16A3F" w14:textId="77777777" w:rsidR="00FF5B00" w:rsidRPr="00331804" w:rsidRDefault="00FF5B00">
      <w:pPr>
        <w:pStyle w:val="En-tte"/>
        <w:pBdr>
          <w:bottom w:val="single" w:sz="4" w:space="1" w:color="000000"/>
        </w:pBdr>
        <w:tabs>
          <w:tab w:val="clear" w:pos="4536"/>
          <w:tab w:val="clear" w:pos="9072"/>
        </w:tabs>
        <w:jc w:val="both"/>
        <w:rPr>
          <w:rFonts w:ascii="Century Gothic" w:hAnsi="Century Gothic"/>
          <w:b/>
          <w:sz w:val="22"/>
          <w:szCs w:val="22"/>
          <w:lang w:val="en-GB" w:eastAsia="ar-SA"/>
        </w:rPr>
      </w:pPr>
    </w:p>
    <w:p w14:paraId="74E5C6E1" w14:textId="77777777" w:rsidR="00FF5B00" w:rsidRPr="00331804" w:rsidRDefault="00FF5B00" w:rsidP="00FF5B00">
      <w:pPr>
        <w:pStyle w:val="En-tte"/>
        <w:pBdr>
          <w:bottom w:val="single" w:sz="4" w:space="1" w:color="000000"/>
        </w:pBdr>
        <w:tabs>
          <w:tab w:val="clear" w:pos="4536"/>
          <w:tab w:val="clear" w:pos="9072"/>
        </w:tabs>
        <w:spacing w:after="80"/>
        <w:jc w:val="both"/>
        <w:rPr>
          <w:rFonts w:ascii="Century Gothic" w:hAnsi="Century Gothic"/>
          <w:b/>
          <w:sz w:val="22"/>
          <w:szCs w:val="22"/>
          <w:lang w:val="en-GB" w:eastAsia="ar-SA"/>
        </w:rPr>
      </w:pPr>
      <w:r w:rsidRPr="00331804">
        <w:rPr>
          <w:rFonts w:ascii="Century Gothic" w:hAnsi="Century Gothic"/>
          <w:b/>
          <w:sz w:val="22"/>
          <w:szCs w:val="22"/>
          <w:lang w:val="en-GB" w:eastAsia="ar-SA"/>
        </w:rPr>
        <w:t>Budget and financing</w:t>
      </w:r>
    </w:p>
    <w:p w14:paraId="2E0B9755" w14:textId="77777777" w:rsidR="00FF5B00" w:rsidRPr="00331804" w:rsidRDefault="00FF5B00" w:rsidP="00FF5B00">
      <w:pPr>
        <w:spacing w:before="80" w:after="80" w:line="300" w:lineRule="atLeast"/>
        <w:jc w:val="both"/>
        <w:rPr>
          <w:rFonts w:ascii="Century Gothic" w:hAnsi="Century Gothic"/>
          <w:sz w:val="22"/>
          <w:szCs w:val="22"/>
          <w:lang w:val="en-GB" w:eastAsia="ar-SA"/>
        </w:rPr>
      </w:pPr>
      <w:r w:rsidRPr="00331804">
        <w:rPr>
          <w:rFonts w:ascii="Century Gothic" w:hAnsi="Century Gothic"/>
          <w:sz w:val="22"/>
          <w:szCs w:val="22"/>
          <w:lang w:val="en-GB" w:eastAsia="ar-SA"/>
        </w:rPr>
        <w:t>Total estimated budget (in euros): ……………………………………… €</w:t>
      </w:r>
    </w:p>
    <w:p w14:paraId="0DB95972" w14:textId="77777777" w:rsidR="00FF5B00" w:rsidRPr="00331804" w:rsidRDefault="00FF5B00" w:rsidP="00FF5B00">
      <w:pPr>
        <w:spacing w:before="80" w:after="80" w:line="300" w:lineRule="atLeast"/>
        <w:jc w:val="both"/>
        <w:rPr>
          <w:rFonts w:ascii="Century Gothic" w:hAnsi="Century Gothic"/>
          <w:sz w:val="22"/>
          <w:szCs w:val="22"/>
          <w:lang w:val="en-GB" w:eastAsia="ar-SA"/>
        </w:rPr>
      </w:pPr>
      <w:r w:rsidRPr="00331804">
        <w:rPr>
          <w:rFonts w:ascii="Century Gothic" w:hAnsi="Century Gothic"/>
          <w:sz w:val="22"/>
          <w:szCs w:val="22"/>
          <w:lang w:val="en-GB" w:eastAsia="ar-SA"/>
        </w:rPr>
        <w:t>Secured funding (at time of application): ……..…..………............... € ( …  % of budget)</w:t>
      </w:r>
    </w:p>
    <w:p w14:paraId="1AA91B6B" w14:textId="77777777" w:rsidR="00FF5B00" w:rsidRPr="00331804" w:rsidRDefault="00FF5B00" w:rsidP="00FF5B00">
      <w:pPr>
        <w:spacing w:before="80" w:after="80" w:line="300" w:lineRule="atLeast"/>
        <w:jc w:val="both"/>
        <w:rPr>
          <w:rFonts w:ascii="Century Gothic" w:hAnsi="Century Gothic"/>
          <w:sz w:val="22"/>
          <w:szCs w:val="22"/>
          <w:lang w:val="en-GB" w:eastAsia="ar-SA"/>
        </w:rPr>
      </w:pPr>
      <w:r w:rsidRPr="00331804">
        <w:rPr>
          <w:rFonts w:ascii="Century Gothic" w:hAnsi="Century Gothic"/>
          <w:sz w:val="22"/>
          <w:szCs w:val="22"/>
          <w:lang w:val="en-GB" w:eastAsia="ar-SA"/>
        </w:rPr>
        <w:t xml:space="preserve">Nature of secured financing: </w:t>
      </w:r>
    </w:p>
    <w:p w14:paraId="648DA9C4" w14:textId="24FAE393" w:rsidR="00FF5B00" w:rsidRPr="004C05A4" w:rsidRDefault="00FF5B00" w:rsidP="00FF5B00">
      <w:pPr>
        <w:spacing w:after="80" w:line="320" w:lineRule="atLeast"/>
        <w:rPr>
          <w:rFonts w:ascii="Century Gothic" w:hAnsi="Century Gothic"/>
          <w:sz w:val="20"/>
          <w:lang w:val="en-GB" w:eastAsia="ar-SA"/>
        </w:rPr>
      </w:pPr>
      <w:r w:rsidRPr="00331804">
        <w:rPr>
          <w:rFonts w:ascii="Monotype Sorts" w:hAnsi="Monotype Sorts"/>
          <w:sz w:val="32"/>
          <w:lang w:val="en-GB" w:eastAsia="ar-SA"/>
        </w:rPr>
        <w:t></w:t>
      </w:r>
      <w:r w:rsidRPr="00331804">
        <w:rPr>
          <w:rFonts w:ascii="Century Gothic" w:hAnsi="Century Gothic"/>
          <w:sz w:val="20"/>
          <w:lang w:val="en-GB" w:eastAsia="ar-SA"/>
        </w:rPr>
        <w:t xml:space="preserve"> script development grant</w:t>
      </w:r>
      <w:r w:rsidRPr="00331804">
        <w:rPr>
          <w:rFonts w:ascii="Century Gothic" w:hAnsi="Century Gothic"/>
          <w:sz w:val="52"/>
          <w:lang w:val="en-GB" w:eastAsia="ar-SA"/>
        </w:rPr>
        <w:t xml:space="preserve"> </w:t>
      </w:r>
      <w:r w:rsidR="004C05A4">
        <w:rPr>
          <w:rFonts w:ascii="Century Gothic" w:hAnsi="Century Gothic"/>
          <w:sz w:val="52"/>
          <w:lang w:val="en-GB" w:eastAsia="ar-SA"/>
        </w:rPr>
        <w:tab/>
      </w:r>
      <w:r w:rsidR="004C05A4">
        <w:rPr>
          <w:rFonts w:ascii="Century Gothic" w:hAnsi="Century Gothic"/>
          <w:sz w:val="52"/>
          <w:lang w:val="en-GB" w:eastAsia="ar-SA"/>
        </w:rPr>
        <w:tab/>
      </w:r>
      <w:r w:rsidR="004C05A4" w:rsidRPr="00331804">
        <w:rPr>
          <w:rFonts w:ascii="Monotype Sorts" w:hAnsi="Monotype Sorts"/>
          <w:sz w:val="32"/>
          <w:lang w:val="en-GB" w:eastAsia="ar-SA"/>
        </w:rPr>
        <w:t></w:t>
      </w:r>
      <w:r w:rsidR="004C05A4" w:rsidRPr="00331804">
        <w:rPr>
          <w:rFonts w:ascii="Century Gothic" w:hAnsi="Century Gothic"/>
          <w:sz w:val="20"/>
          <w:lang w:val="en-GB" w:eastAsia="ar-SA"/>
        </w:rPr>
        <w:t xml:space="preserve"> broadcaster</w:t>
      </w:r>
    </w:p>
    <w:p w14:paraId="29B6B280" w14:textId="005DAE78" w:rsidR="00FF5B00" w:rsidRPr="00331804" w:rsidRDefault="00FF5B00" w:rsidP="00FF5B00">
      <w:pPr>
        <w:spacing w:after="80" w:line="320" w:lineRule="atLeast"/>
        <w:rPr>
          <w:rFonts w:ascii="Century Gothic" w:hAnsi="Century Gothic"/>
          <w:sz w:val="52"/>
          <w:lang w:val="en-GB" w:eastAsia="ar-SA"/>
        </w:rPr>
      </w:pPr>
      <w:r w:rsidRPr="00331804">
        <w:rPr>
          <w:rFonts w:ascii="Monotype Sorts" w:hAnsi="Monotype Sorts"/>
          <w:sz w:val="32"/>
          <w:lang w:val="en-GB" w:eastAsia="ar-SA"/>
        </w:rPr>
        <w:t></w:t>
      </w:r>
      <w:r w:rsidRPr="00331804">
        <w:rPr>
          <w:rFonts w:ascii="Century Gothic" w:hAnsi="Century Gothic"/>
          <w:sz w:val="20"/>
          <w:lang w:val="en-GB" w:eastAsia="ar-SA"/>
        </w:rPr>
        <w:t xml:space="preserve"> state production fund</w:t>
      </w:r>
      <w:r w:rsidRPr="00331804">
        <w:rPr>
          <w:rFonts w:ascii="Century Gothic" w:hAnsi="Century Gothic"/>
          <w:sz w:val="52"/>
          <w:lang w:val="en-GB" w:eastAsia="ar-SA"/>
        </w:rPr>
        <w:t xml:space="preserve"> </w:t>
      </w:r>
      <w:r w:rsidR="004C05A4">
        <w:rPr>
          <w:rFonts w:ascii="Century Gothic" w:hAnsi="Century Gothic"/>
          <w:sz w:val="52"/>
          <w:lang w:val="en-GB" w:eastAsia="ar-SA"/>
        </w:rPr>
        <w:tab/>
      </w:r>
      <w:r w:rsidR="004C05A4">
        <w:rPr>
          <w:rFonts w:ascii="Century Gothic" w:hAnsi="Century Gothic"/>
          <w:sz w:val="52"/>
          <w:lang w:val="en-GB" w:eastAsia="ar-SA"/>
        </w:rPr>
        <w:tab/>
      </w:r>
      <w:r w:rsidR="004C05A4">
        <w:rPr>
          <w:rFonts w:ascii="Century Gothic" w:hAnsi="Century Gothic"/>
          <w:sz w:val="52"/>
          <w:lang w:val="en-GB" w:eastAsia="ar-SA"/>
        </w:rPr>
        <w:tab/>
      </w:r>
      <w:r w:rsidR="004C05A4" w:rsidRPr="00331804">
        <w:rPr>
          <w:rFonts w:ascii="Monotype Sorts" w:hAnsi="Monotype Sorts"/>
          <w:sz w:val="32"/>
          <w:lang w:val="en-GB" w:eastAsia="ar-SA"/>
        </w:rPr>
        <w:t></w:t>
      </w:r>
      <w:r w:rsidR="004C05A4" w:rsidRPr="00331804">
        <w:rPr>
          <w:rFonts w:ascii="Century Gothic" w:hAnsi="Century Gothic"/>
          <w:sz w:val="20"/>
          <w:lang w:val="en-GB" w:eastAsia="ar-SA"/>
        </w:rPr>
        <w:t xml:space="preserve"> prize/award/foundation money</w:t>
      </w:r>
    </w:p>
    <w:p w14:paraId="60EA9A5C" w14:textId="47F937CC" w:rsidR="00FF5B00" w:rsidRPr="004C05A4" w:rsidRDefault="00FF5B00" w:rsidP="00FF5B00">
      <w:pPr>
        <w:spacing w:after="80" w:line="320" w:lineRule="atLeast"/>
        <w:rPr>
          <w:rFonts w:ascii="Century Gothic" w:hAnsi="Century Gothic"/>
          <w:sz w:val="20"/>
          <w:lang w:val="en-GB" w:eastAsia="ar-SA"/>
        </w:rPr>
      </w:pPr>
      <w:r w:rsidRPr="00331804">
        <w:rPr>
          <w:rFonts w:ascii="Monotype Sorts" w:hAnsi="Monotype Sorts"/>
          <w:sz w:val="32"/>
          <w:lang w:val="en-GB" w:eastAsia="ar-SA"/>
        </w:rPr>
        <w:t></w:t>
      </w:r>
      <w:r w:rsidRPr="00331804">
        <w:rPr>
          <w:rFonts w:ascii="Century Gothic" w:hAnsi="Century Gothic"/>
          <w:sz w:val="20"/>
          <w:lang w:val="en-GB" w:eastAsia="ar-SA"/>
        </w:rPr>
        <w:t xml:space="preserve"> local/regional/city production fund</w:t>
      </w:r>
      <w:r w:rsidRPr="00331804">
        <w:rPr>
          <w:rFonts w:ascii="Century Gothic" w:hAnsi="Century Gothic"/>
          <w:sz w:val="52"/>
          <w:lang w:val="en-GB" w:eastAsia="ar-SA"/>
        </w:rPr>
        <w:t xml:space="preserve"> </w:t>
      </w:r>
      <w:r w:rsidR="004C05A4">
        <w:rPr>
          <w:rFonts w:ascii="Century Gothic" w:hAnsi="Century Gothic"/>
          <w:sz w:val="52"/>
          <w:lang w:val="en-GB" w:eastAsia="ar-SA"/>
        </w:rPr>
        <w:tab/>
      </w:r>
      <w:r w:rsidR="004C05A4" w:rsidRPr="00331804">
        <w:rPr>
          <w:rFonts w:ascii="Monotype Sorts" w:hAnsi="Monotype Sorts"/>
          <w:sz w:val="32"/>
          <w:lang w:val="en-GB" w:eastAsia="ar-SA"/>
        </w:rPr>
        <w:t></w:t>
      </w:r>
      <w:r w:rsidR="004C05A4" w:rsidRPr="00331804">
        <w:rPr>
          <w:rFonts w:ascii="Century Gothic" w:hAnsi="Century Gothic"/>
          <w:sz w:val="20"/>
          <w:lang w:val="en-GB" w:eastAsia="ar-SA"/>
        </w:rPr>
        <w:t xml:space="preserve"> other (specify:…………………..................</w:t>
      </w:r>
      <w:r w:rsidR="004C05A4">
        <w:rPr>
          <w:rFonts w:ascii="Century Gothic" w:hAnsi="Century Gothic"/>
          <w:sz w:val="20"/>
          <w:lang w:val="en-GB" w:eastAsia="ar-SA"/>
        </w:rPr>
        <w:t>.</w:t>
      </w:r>
      <w:r w:rsidR="004C05A4" w:rsidRPr="00331804">
        <w:rPr>
          <w:rFonts w:ascii="Century Gothic" w:hAnsi="Century Gothic"/>
          <w:sz w:val="20"/>
          <w:lang w:val="en-GB" w:eastAsia="ar-SA"/>
        </w:rPr>
        <w:t>)</w:t>
      </w:r>
    </w:p>
    <w:p w14:paraId="0303B2A7" w14:textId="426C93F1" w:rsidR="00FF5B00" w:rsidRDefault="004B188A" w:rsidP="00FF5B00">
      <w:pPr>
        <w:spacing w:after="80" w:line="280" w:lineRule="atLeast"/>
        <w:jc w:val="both"/>
        <w:rPr>
          <w:rFonts w:ascii="Century Gothic" w:hAnsi="Century Gothic"/>
          <w:bCs/>
          <w:color w:val="000000"/>
          <w:sz w:val="22"/>
          <w:szCs w:val="22"/>
          <w:lang w:val="en-GB" w:eastAsia="ar-SA"/>
        </w:rPr>
      </w:pPr>
      <w:r>
        <w:rPr>
          <w:rFonts w:ascii="Century Gothic" w:hAnsi="Century Gothic"/>
          <w:bCs/>
          <w:color w:val="000000"/>
          <w:sz w:val="22"/>
          <w:szCs w:val="22"/>
          <w:lang w:val="en-GB" w:eastAsia="ar-SA"/>
        </w:rPr>
        <w:t>Funding granted by (name of organization):...............................</w:t>
      </w:r>
      <w:r w:rsidR="001A0B0F">
        <w:rPr>
          <w:rFonts w:ascii="Century Gothic" w:hAnsi="Century Gothic"/>
          <w:bCs/>
          <w:color w:val="000000"/>
          <w:sz w:val="22"/>
          <w:szCs w:val="22"/>
          <w:lang w:val="en-GB" w:eastAsia="ar-SA"/>
        </w:rPr>
        <w:t xml:space="preserve"> </w:t>
      </w:r>
    </w:p>
    <w:p w14:paraId="24A6D89E" w14:textId="7F35E054" w:rsidR="004B188A" w:rsidRPr="00331804" w:rsidRDefault="004B188A" w:rsidP="00FF5B00">
      <w:pPr>
        <w:spacing w:after="80" w:line="280" w:lineRule="atLeast"/>
        <w:jc w:val="both"/>
        <w:rPr>
          <w:rFonts w:ascii="Century Gothic" w:hAnsi="Century Gothic"/>
          <w:bCs/>
          <w:color w:val="000000"/>
          <w:sz w:val="22"/>
          <w:szCs w:val="22"/>
          <w:lang w:val="en-GB" w:eastAsia="ar-SA"/>
        </w:rPr>
      </w:pPr>
      <w:r>
        <w:rPr>
          <w:rFonts w:ascii="Century Gothic" w:hAnsi="Century Gothic"/>
          <w:bCs/>
          <w:color w:val="000000"/>
          <w:sz w:val="22"/>
          <w:szCs w:val="22"/>
          <w:lang w:val="en-GB" w:eastAsia="ar-SA"/>
        </w:rPr>
        <w:t>Funding confirmed on (date): ..................................</w:t>
      </w:r>
    </w:p>
    <w:p w14:paraId="3FE9517D" w14:textId="77777777" w:rsidR="00FF5B00" w:rsidRPr="00331804" w:rsidRDefault="00FF5B00" w:rsidP="00FF5B00">
      <w:pPr>
        <w:spacing w:after="80" w:line="280" w:lineRule="atLeast"/>
        <w:jc w:val="both"/>
        <w:rPr>
          <w:rFonts w:ascii="Century Gothic" w:hAnsi="Century Gothic"/>
          <w:b/>
          <w:bCs/>
          <w:sz w:val="22"/>
          <w:szCs w:val="22"/>
          <w:lang w:val="en-GB" w:eastAsia="ar-SA"/>
        </w:rPr>
      </w:pPr>
    </w:p>
    <w:p w14:paraId="00B08E36" w14:textId="5A74559F" w:rsidR="00FF5B00" w:rsidRDefault="004B188A" w:rsidP="001A0B0F">
      <w:pPr>
        <w:spacing w:after="80" w:line="280" w:lineRule="atLeast"/>
        <w:jc w:val="both"/>
        <w:rPr>
          <w:rFonts w:ascii="Century Gothic" w:hAnsi="Century Gothic"/>
          <w:sz w:val="22"/>
          <w:szCs w:val="22"/>
          <w:lang w:val="en-GB" w:eastAsia="ar-SA"/>
        </w:rPr>
      </w:pPr>
      <w:r>
        <w:rPr>
          <w:rFonts w:ascii="Century Gothic" w:hAnsi="Century Gothic"/>
          <w:b/>
          <w:bCs/>
          <w:sz w:val="22"/>
          <w:szCs w:val="22"/>
          <w:lang w:val="en-GB" w:eastAsia="ar-SA"/>
        </w:rPr>
        <w:t>Other c</w:t>
      </w:r>
      <w:r w:rsidR="00FF5B00" w:rsidRPr="00331804">
        <w:rPr>
          <w:rFonts w:ascii="Century Gothic" w:hAnsi="Century Gothic"/>
          <w:b/>
          <w:bCs/>
          <w:sz w:val="22"/>
          <w:szCs w:val="22"/>
          <w:lang w:val="en-GB" w:eastAsia="ar-SA"/>
        </w:rPr>
        <w:t>onfirmed production, distribution or broadcasting partners </w:t>
      </w:r>
      <w:r>
        <w:rPr>
          <w:rFonts w:ascii="Century Gothic" w:hAnsi="Century Gothic"/>
          <w:bCs/>
          <w:sz w:val="22"/>
          <w:szCs w:val="22"/>
          <w:lang w:val="en-GB" w:eastAsia="ar-SA"/>
        </w:rPr>
        <w:t xml:space="preserve">(company + </w:t>
      </w:r>
      <w:r w:rsidR="00FF5B00" w:rsidRPr="00331804">
        <w:rPr>
          <w:rFonts w:ascii="Century Gothic" w:hAnsi="Century Gothic"/>
          <w:bCs/>
          <w:sz w:val="22"/>
          <w:szCs w:val="22"/>
          <w:lang w:val="en-GB" w:eastAsia="ar-SA"/>
        </w:rPr>
        <w:t>co</w:t>
      </w:r>
      <w:r>
        <w:rPr>
          <w:rFonts w:ascii="Century Gothic" w:hAnsi="Century Gothic"/>
          <w:bCs/>
          <w:sz w:val="22"/>
          <w:szCs w:val="22"/>
          <w:lang w:val="en-GB" w:eastAsia="ar-SA"/>
        </w:rPr>
        <w:t>untry + name of contact person</w:t>
      </w:r>
      <w:r w:rsidR="00FF5B00" w:rsidRPr="00331804">
        <w:rPr>
          <w:rFonts w:ascii="Century Gothic" w:hAnsi="Century Gothic"/>
          <w:bCs/>
          <w:sz w:val="22"/>
          <w:szCs w:val="22"/>
          <w:lang w:val="en-GB" w:eastAsia="ar-SA"/>
        </w:rPr>
        <w:t>):</w:t>
      </w:r>
      <w:r w:rsidR="001A0B0F">
        <w:rPr>
          <w:rFonts w:ascii="Century Gothic" w:hAnsi="Century Gothic"/>
          <w:bCs/>
          <w:sz w:val="22"/>
          <w:szCs w:val="22"/>
          <w:lang w:val="en-GB" w:eastAsia="ar-SA"/>
        </w:rPr>
        <w:t xml:space="preserve"> </w:t>
      </w:r>
      <w:r w:rsidR="00FF5B00" w:rsidRPr="00331804">
        <w:rPr>
          <w:rFonts w:ascii="Century Gothic" w:hAnsi="Century Gothic"/>
          <w:sz w:val="22"/>
          <w:szCs w:val="22"/>
          <w:lang w:val="en-GB" w:eastAsia="ar-SA"/>
        </w:rPr>
        <w:t>………………………………</w:t>
      </w:r>
      <w:r w:rsidR="001A0B0F">
        <w:rPr>
          <w:rFonts w:ascii="Century Gothic" w:hAnsi="Century Gothic"/>
          <w:sz w:val="22"/>
          <w:szCs w:val="22"/>
          <w:lang w:val="en-GB" w:eastAsia="ar-SA"/>
        </w:rPr>
        <w:t>…………………………………………..............</w:t>
      </w:r>
    </w:p>
    <w:p w14:paraId="3C05A322" w14:textId="77777777" w:rsidR="001A0B0F" w:rsidRPr="001A0B0F" w:rsidRDefault="001A0B0F" w:rsidP="001A0B0F">
      <w:pPr>
        <w:spacing w:after="80" w:line="280" w:lineRule="atLeast"/>
        <w:jc w:val="both"/>
        <w:rPr>
          <w:rFonts w:ascii="Century Gothic" w:hAnsi="Century Gothic"/>
          <w:sz w:val="22"/>
          <w:szCs w:val="22"/>
          <w:lang w:val="en-GB" w:eastAsia="ar-SA"/>
        </w:rPr>
      </w:pPr>
    </w:p>
    <w:p w14:paraId="104C5555" w14:textId="77777777" w:rsidR="00FF5B00" w:rsidRPr="00331804" w:rsidRDefault="00FF5B00">
      <w:pPr>
        <w:pStyle w:val="Retraitcorpsdetexte"/>
        <w:pBdr>
          <w:top w:val="single" w:sz="8" w:space="1" w:color="000000" w:shadow="1"/>
          <w:left w:val="single" w:sz="8" w:space="4" w:color="000000" w:shadow="1"/>
          <w:bottom w:val="single" w:sz="8" w:space="1" w:color="000000" w:shadow="1"/>
          <w:right w:val="single" w:sz="8" w:space="4" w:color="000000" w:shadow="1"/>
        </w:pBdr>
        <w:ind w:left="0"/>
        <w:jc w:val="center"/>
        <w:rPr>
          <w:rFonts w:ascii="Century Gothic" w:hAnsi="Century Gothic"/>
          <w:b/>
          <w:bCs/>
          <w:color w:val="FF0000"/>
          <w:sz w:val="22"/>
          <w:szCs w:val="22"/>
          <w:lang w:val="en-GB" w:eastAsia="ar-SA"/>
        </w:rPr>
      </w:pPr>
      <w:r w:rsidRPr="00331804">
        <w:rPr>
          <w:rFonts w:ascii="Century Gothic" w:hAnsi="Century Gothic"/>
          <w:b/>
          <w:bCs/>
          <w:color w:val="FF0000"/>
          <w:sz w:val="22"/>
          <w:szCs w:val="22"/>
          <w:lang w:val="en-GB" w:eastAsia="ar-SA"/>
        </w:rPr>
        <w:t>Additional following documents are requested</w:t>
      </w:r>
    </w:p>
    <w:p w14:paraId="5B726731" w14:textId="77777777" w:rsidR="00FF5B00" w:rsidRPr="00331804" w:rsidRDefault="00FF5B00">
      <w:pPr>
        <w:jc w:val="both"/>
        <w:rPr>
          <w:rFonts w:ascii="Century Gothic" w:hAnsi="Century Gothic"/>
          <w:sz w:val="14"/>
          <w:szCs w:val="22"/>
          <w:lang w:val="en-GB" w:eastAsia="ar-SA"/>
        </w:rPr>
      </w:pPr>
    </w:p>
    <w:p w14:paraId="4EEDB507" w14:textId="78A7AA8B" w:rsidR="00FF5B00" w:rsidRPr="00331804" w:rsidRDefault="00FF5B00" w:rsidP="00FF5B00">
      <w:pPr>
        <w:numPr>
          <w:ilvl w:val="0"/>
          <w:numId w:val="10"/>
        </w:numPr>
        <w:spacing w:line="280" w:lineRule="atLeast"/>
        <w:jc w:val="both"/>
        <w:rPr>
          <w:rFonts w:ascii="Century Gothic" w:hAnsi="Century Gothic"/>
          <w:sz w:val="22"/>
          <w:szCs w:val="22"/>
          <w:lang w:val="en-GB" w:eastAsia="ar-SA"/>
        </w:rPr>
      </w:pPr>
      <w:r w:rsidRPr="00331804">
        <w:rPr>
          <w:rFonts w:ascii="Century Gothic" w:hAnsi="Century Gothic"/>
          <w:sz w:val="22"/>
          <w:szCs w:val="22"/>
          <w:lang w:val="en-GB" w:eastAsia="ar-SA"/>
        </w:rPr>
        <w:t xml:space="preserve">This </w:t>
      </w:r>
      <w:r w:rsidR="004B188A">
        <w:rPr>
          <w:rFonts w:ascii="Century Gothic" w:hAnsi="Century Gothic"/>
          <w:sz w:val="22"/>
          <w:szCs w:val="22"/>
          <w:lang w:val="en-GB" w:eastAsia="ar-SA"/>
        </w:rPr>
        <w:t>project description</w:t>
      </w:r>
      <w:r w:rsidRPr="00331804">
        <w:rPr>
          <w:rFonts w:ascii="Century Gothic" w:hAnsi="Century Gothic"/>
          <w:sz w:val="22"/>
          <w:szCs w:val="22"/>
          <w:lang w:val="en-GB" w:eastAsia="ar-SA"/>
        </w:rPr>
        <w:t xml:space="preserve"> form duly filled out; </w:t>
      </w:r>
    </w:p>
    <w:p w14:paraId="1046B732" w14:textId="52E5873E" w:rsidR="00FF5B00" w:rsidRPr="00331804" w:rsidRDefault="004B188A" w:rsidP="00FF5B00">
      <w:pPr>
        <w:numPr>
          <w:ilvl w:val="0"/>
          <w:numId w:val="10"/>
        </w:numPr>
        <w:spacing w:line="280" w:lineRule="atLeast"/>
        <w:jc w:val="both"/>
        <w:rPr>
          <w:rFonts w:ascii="Century Gothic" w:hAnsi="Century Gothic"/>
          <w:sz w:val="22"/>
          <w:szCs w:val="22"/>
          <w:lang w:val="en-GB" w:eastAsia="ar-SA"/>
        </w:rPr>
      </w:pPr>
      <w:r>
        <w:rPr>
          <w:rFonts w:ascii="Century Gothic" w:hAnsi="Century Gothic"/>
          <w:sz w:val="22"/>
          <w:szCs w:val="22"/>
          <w:lang w:val="en-GB" w:eastAsia="ar-SA"/>
        </w:rPr>
        <w:t>Complete script</w:t>
      </w:r>
    </w:p>
    <w:p w14:paraId="03EEB0FD" w14:textId="77777777" w:rsidR="00FF5B00" w:rsidRPr="00331804" w:rsidRDefault="00FF5B00" w:rsidP="00FF5B00">
      <w:pPr>
        <w:numPr>
          <w:ilvl w:val="0"/>
          <w:numId w:val="10"/>
        </w:numPr>
        <w:spacing w:line="280" w:lineRule="atLeast"/>
        <w:jc w:val="both"/>
        <w:rPr>
          <w:rFonts w:ascii="Century Gothic" w:hAnsi="Century Gothic"/>
          <w:sz w:val="22"/>
          <w:szCs w:val="22"/>
          <w:lang w:val="en-GB" w:eastAsia="ar-SA"/>
        </w:rPr>
      </w:pPr>
      <w:r w:rsidRPr="00331804">
        <w:rPr>
          <w:rFonts w:ascii="Century Gothic" w:hAnsi="Century Gothic"/>
          <w:sz w:val="22"/>
          <w:szCs w:val="22"/>
          <w:lang w:val="en-GB" w:eastAsia="ar-SA"/>
        </w:rPr>
        <w:t>Production company's background and filmography;</w:t>
      </w:r>
    </w:p>
    <w:p w14:paraId="770899BF" w14:textId="77777777" w:rsidR="00FF5B00" w:rsidRPr="00331804" w:rsidRDefault="00FF5B00" w:rsidP="00FF5B00">
      <w:pPr>
        <w:numPr>
          <w:ilvl w:val="0"/>
          <w:numId w:val="10"/>
        </w:numPr>
        <w:spacing w:line="280" w:lineRule="atLeast"/>
        <w:jc w:val="both"/>
        <w:rPr>
          <w:rFonts w:ascii="Century Gothic" w:hAnsi="Century Gothic"/>
          <w:sz w:val="22"/>
          <w:szCs w:val="22"/>
          <w:lang w:val="en-GB" w:eastAsia="ar-SA"/>
        </w:rPr>
      </w:pPr>
      <w:r w:rsidRPr="00331804">
        <w:rPr>
          <w:rFonts w:ascii="Century Gothic" w:hAnsi="Century Gothic"/>
          <w:sz w:val="22"/>
          <w:szCs w:val="22"/>
          <w:lang w:val="en-GB" w:eastAsia="ar-SA"/>
        </w:rPr>
        <w:t>CV of producer;</w:t>
      </w:r>
    </w:p>
    <w:p w14:paraId="1FFF2B4D" w14:textId="77777777" w:rsidR="00FF5B00" w:rsidRPr="00331804" w:rsidRDefault="00FF5B00" w:rsidP="00FF5B00">
      <w:pPr>
        <w:numPr>
          <w:ilvl w:val="0"/>
          <w:numId w:val="10"/>
        </w:numPr>
        <w:spacing w:line="280" w:lineRule="atLeast"/>
        <w:jc w:val="both"/>
        <w:rPr>
          <w:rFonts w:ascii="Century Gothic" w:hAnsi="Century Gothic"/>
          <w:sz w:val="22"/>
          <w:szCs w:val="22"/>
          <w:lang w:val="en-GB" w:eastAsia="ar-SA"/>
        </w:rPr>
      </w:pPr>
      <w:r w:rsidRPr="00331804">
        <w:rPr>
          <w:rFonts w:ascii="Century Gothic" w:hAnsi="Century Gothic"/>
          <w:sz w:val="22"/>
          <w:szCs w:val="22"/>
          <w:lang w:val="en-GB" w:eastAsia="ar-SA"/>
        </w:rPr>
        <w:t>CV of director;</w:t>
      </w:r>
    </w:p>
    <w:p w14:paraId="1B2CE6A4" w14:textId="77777777" w:rsidR="00FF5B00" w:rsidRPr="00331804" w:rsidRDefault="00FF5B00" w:rsidP="00FF5B00">
      <w:pPr>
        <w:numPr>
          <w:ilvl w:val="0"/>
          <w:numId w:val="10"/>
        </w:numPr>
        <w:spacing w:line="280" w:lineRule="atLeast"/>
        <w:jc w:val="both"/>
        <w:rPr>
          <w:rFonts w:ascii="Century Gothic" w:hAnsi="Century Gothic"/>
          <w:sz w:val="22"/>
          <w:szCs w:val="22"/>
          <w:lang w:val="en-GB" w:eastAsia="ar-SA"/>
        </w:rPr>
      </w:pPr>
      <w:r w:rsidRPr="00331804">
        <w:rPr>
          <w:rFonts w:ascii="Century Gothic" w:hAnsi="Century Gothic"/>
          <w:sz w:val="22"/>
          <w:szCs w:val="22"/>
          <w:lang w:val="en-GB" w:eastAsia="ar-SA"/>
        </w:rPr>
        <w:t>The producer's letter of motivation and strategy for producing this film;</w:t>
      </w:r>
    </w:p>
    <w:p w14:paraId="2498E7DD" w14:textId="2B4D0D68" w:rsidR="00FF5B00" w:rsidRPr="00331804" w:rsidRDefault="004B188A" w:rsidP="00FF5B00">
      <w:pPr>
        <w:numPr>
          <w:ilvl w:val="0"/>
          <w:numId w:val="10"/>
        </w:numPr>
        <w:spacing w:line="280" w:lineRule="atLeast"/>
        <w:jc w:val="both"/>
        <w:rPr>
          <w:rFonts w:ascii="Century Gothic" w:hAnsi="Century Gothic"/>
          <w:sz w:val="22"/>
          <w:szCs w:val="22"/>
          <w:lang w:val="en-GB" w:eastAsia="ar-SA"/>
        </w:rPr>
      </w:pPr>
      <w:r>
        <w:rPr>
          <w:rFonts w:ascii="Century Gothic" w:hAnsi="Century Gothic"/>
          <w:sz w:val="22"/>
          <w:szCs w:val="22"/>
          <w:lang w:val="en-GB" w:eastAsia="ar-SA"/>
        </w:rPr>
        <w:t>The director's letter of intent;</w:t>
      </w:r>
    </w:p>
    <w:p w14:paraId="1903CB4D" w14:textId="510D743E" w:rsidR="00FF5B00" w:rsidRPr="00331804" w:rsidRDefault="004B188A" w:rsidP="00FF5B00">
      <w:pPr>
        <w:numPr>
          <w:ilvl w:val="0"/>
          <w:numId w:val="10"/>
        </w:numPr>
        <w:spacing w:line="280" w:lineRule="atLeast"/>
        <w:jc w:val="both"/>
        <w:rPr>
          <w:rFonts w:ascii="Century Gothic" w:hAnsi="Century Gothic"/>
          <w:sz w:val="22"/>
          <w:szCs w:val="22"/>
          <w:lang w:val="en-GB" w:eastAsia="ar-SA"/>
        </w:rPr>
      </w:pPr>
      <w:r>
        <w:rPr>
          <w:rFonts w:ascii="Century Gothic" w:hAnsi="Century Gothic"/>
          <w:sz w:val="22"/>
          <w:szCs w:val="22"/>
          <w:lang w:val="en-GB" w:eastAsia="ar-SA"/>
        </w:rPr>
        <w:t>Proof</w:t>
      </w:r>
      <w:r w:rsidR="00FF5B00" w:rsidRPr="00331804">
        <w:rPr>
          <w:rFonts w:ascii="Century Gothic" w:hAnsi="Century Gothic"/>
          <w:sz w:val="22"/>
          <w:szCs w:val="22"/>
          <w:lang w:val="en-GB" w:eastAsia="ar-SA"/>
        </w:rPr>
        <w:t xml:space="preserve"> of secured funding (</w:t>
      </w:r>
      <w:r>
        <w:rPr>
          <w:rFonts w:ascii="Century Gothic" w:hAnsi="Century Gothic"/>
          <w:sz w:val="22"/>
          <w:szCs w:val="22"/>
          <w:lang w:val="en-GB" w:eastAsia="ar-SA"/>
        </w:rPr>
        <w:t>confirmation</w:t>
      </w:r>
      <w:r w:rsidR="00FF5B00" w:rsidRPr="00331804">
        <w:rPr>
          <w:rFonts w:ascii="Century Gothic" w:hAnsi="Century Gothic"/>
          <w:sz w:val="22"/>
          <w:szCs w:val="22"/>
          <w:lang w:val="en-GB" w:eastAsia="ar-SA"/>
        </w:rPr>
        <w:t xml:space="preserve"> notice</w:t>
      </w:r>
      <w:bookmarkStart w:id="0" w:name="_GoBack"/>
      <w:bookmarkEnd w:id="0"/>
      <w:r w:rsidR="00A73F3B" w:rsidRPr="00331804">
        <w:rPr>
          <w:rFonts w:ascii="Century Gothic" w:hAnsi="Century Gothic"/>
          <w:sz w:val="22"/>
          <w:szCs w:val="22"/>
          <w:lang w:val="en-GB" w:eastAsia="ar-SA"/>
        </w:rPr>
        <w:t>,</w:t>
      </w:r>
      <w:r w:rsidR="00A73F3B">
        <w:rPr>
          <w:rFonts w:ascii="Century Gothic" w:hAnsi="Century Gothic"/>
          <w:sz w:val="22"/>
          <w:szCs w:val="22"/>
          <w:lang w:val="en-GB" w:eastAsia="ar-SA"/>
        </w:rPr>
        <w:t xml:space="preserve"> letter</w:t>
      </w:r>
      <w:r>
        <w:rPr>
          <w:rFonts w:ascii="Century Gothic" w:hAnsi="Century Gothic"/>
          <w:sz w:val="22"/>
          <w:szCs w:val="22"/>
          <w:lang w:val="en-GB" w:eastAsia="ar-SA"/>
        </w:rPr>
        <w:t>, etc.</w:t>
      </w:r>
      <w:r w:rsidR="00FF5B00" w:rsidRPr="00331804">
        <w:rPr>
          <w:rFonts w:ascii="Century Gothic" w:hAnsi="Century Gothic"/>
          <w:sz w:val="22"/>
          <w:szCs w:val="22"/>
          <w:lang w:val="en-GB" w:eastAsia="ar-SA"/>
        </w:rPr>
        <w:t>);</w:t>
      </w:r>
    </w:p>
    <w:p w14:paraId="419AFD6C" w14:textId="77777777" w:rsidR="00FF5B00" w:rsidRPr="00331804" w:rsidRDefault="00FF5B00" w:rsidP="00FF5B00">
      <w:pPr>
        <w:numPr>
          <w:ilvl w:val="0"/>
          <w:numId w:val="10"/>
        </w:numPr>
        <w:spacing w:line="280" w:lineRule="atLeast"/>
        <w:jc w:val="both"/>
        <w:rPr>
          <w:rFonts w:ascii="Century Gothic" w:hAnsi="Century Gothic"/>
          <w:sz w:val="22"/>
          <w:szCs w:val="22"/>
          <w:lang w:val="en-GB" w:eastAsia="ar-SA"/>
        </w:rPr>
      </w:pPr>
      <w:r w:rsidRPr="00331804">
        <w:rPr>
          <w:rFonts w:ascii="Century Gothic" w:hAnsi="Century Gothic"/>
          <w:sz w:val="22"/>
          <w:szCs w:val="22"/>
          <w:lang w:val="en-GB" w:eastAsia="ar-SA"/>
        </w:rPr>
        <w:t>Available visuals (storyboard, locations, moodboard, animatic…)</w:t>
      </w:r>
    </w:p>
    <w:p w14:paraId="71F8F7C4" w14:textId="7CF3C8D5" w:rsidR="00FF5B00" w:rsidRPr="00331804" w:rsidRDefault="00FF5B00" w:rsidP="00FF5B00">
      <w:pPr>
        <w:numPr>
          <w:ilvl w:val="0"/>
          <w:numId w:val="10"/>
        </w:numPr>
        <w:spacing w:line="280" w:lineRule="atLeast"/>
        <w:jc w:val="both"/>
        <w:rPr>
          <w:rFonts w:ascii="Century Gothic" w:hAnsi="Century Gothic"/>
          <w:sz w:val="22"/>
          <w:szCs w:val="22"/>
          <w:lang w:val="en-GB" w:eastAsia="ar-SA"/>
        </w:rPr>
      </w:pPr>
      <w:r w:rsidRPr="00331804">
        <w:rPr>
          <w:rFonts w:ascii="Century Gothic" w:hAnsi="Century Gothic"/>
          <w:sz w:val="22"/>
          <w:szCs w:val="22"/>
          <w:lang w:val="en-GB" w:eastAsia="ar-SA"/>
        </w:rPr>
        <w:t xml:space="preserve">Whenever possible, a DVD </w:t>
      </w:r>
      <w:r w:rsidR="004B188A">
        <w:rPr>
          <w:rFonts w:ascii="Century Gothic" w:hAnsi="Century Gothic"/>
          <w:sz w:val="22"/>
          <w:szCs w:val="22"/>
          <w:lang w:val="en-GB" w:eastAsia="ar-SA"/>
        </w:rPr>
        <w:t>or links</w:t>
      </w:r>
      <w:r w:rsidRPr="00331804">
        <w:rPr>
          <w:rFonts w:ascii="Century Gothic" w:hAnsi="Century Gothic"/>
          <w:sz w:val="22"/>
          <w:szCs w:val="22"/>
          <w:lang w:val="en-GB" w:eastAsia="ar-SA"/>
        </w:rPr>
        <w:t xml:space="preserve"> of </w:t>
      </w:r>
      <w:r w:rsidR="004B188A">
        <w:rPr>
          <w:rFonts w:ascii="Century Gothic" w:hAnsi="Century Gothic"/>
          <w:sz w:val="22"/>
          <w:szCs w:val="22"/>
          <w:lang w:val="en-GB" w:eastAsia="ar-SA"/>
        </w:rPr>
        <w:t xml:space="preserve">a </w:t>
      </w:r>
      <w:r w:rsidRPr="00331804">
        <w:rPr>
          <w:rFonts w:ascii="Century Gothic" w:hAnsi="Century Gothic"/>
          <w:sz w:val="22"/>
          <w:szCs w:val="22"/>
          <w:lang w:val="en-GB" w:eastAsia="ar-SA"/>
        </w:rPr>
        <w:t>previous film</w:t>
      </w:r>
      <w:r w:rsidR="004B188A">
        <w:rPr>
          <w:rFonts w:ascii="Century Gothic" w:hAnsi="Century Gothic"/>
          <w:sz w:val="22"/>
          <w:szCs w:val="22"/>
          <w:lang w:val="en-GB" w:eastAsia="ar-SA"/>
        </w:rPr>
        <w:t xml:space="preserve"> (or clips) by same director or producer;</w:t>
      </w:r>
    </w:p>
    <w:p w14:paraId="77460ABE" w14:textId="2684BD07" w:rsidR="00FF5B00" w:rsidRPr="00331804" w:rsidRDefault="00FF5B00" w:rsidP="00FF5B00">
      <w:pPr>
        <w:numPr>
          <w:ilvl w:val="0"/>
          <w:numId w:val="10"/>
        </w:numPr>
        <w:spacing w:line="280" w:lineRule="atLeast"/>
        <w:jc w:val="both"/>
        <w:rPr>
          <w:rFonts w:ascii="Century Gothic" w:hAnsi="Century Gothic"/>
          <w:sz w:val="22"/>
          <w:szCs w:val="22"/>
          <w:lang w:val="en-GB" w:eastAsia="ar-SA"/>
        </w:rPr>
      </w:pPr>
      <w:r w:rsidRPr="00331804">
        <w:rPr>
          <w:rFonts w:ascii="Century Gothic" w:hAnsi="Century Gothic"/>
          <w:sz w:val="22"/>
          <w:szCs w:val="22"/>
          <w:lang w:val="en-GB" w:eastAsia="ar-SA"/>
        </w:rPr>
        <w:t>A pag</w:t>
      </w:r>
      <w:r w:rsidR="0059446C">
        <w:rPr>
          <w:rFonts w:ascii="Century Gothic" w:hAnsi="Century Gothic"/>
          <w:sz w:val="22"/>
          <w:szCs w:val="22"/>
          <w:lang w:val="en-GB" w:eastAsia="ar-SA"/>
        </w:rPr>
        <w:t>inat</w:t>
      </w:r>
      <w:r w:rsidRPr="00331804">
        <w:rPr>
          <w:rFonts w:ascii="Century Gothic" w:hAnsi="Century Gothic"/>
          <w:sz w:val="22"/>
          <w:szCs w:val="22"/>
          <w:lang w:val="en-GB" w:eastAsia="ar-SA"/>
        </w:rPr>
        <w:t>ed table of content for entire application.</w:t>
      </w:r>
    </w:p>
    <w:p w14:paraId="6BE1224A" w14:textId="77777777" w:rsidR="00331804" w:rsidRDefault="00331804">
      <w:pPr>
        <w:rPr>
          <w:rFonts w:ascii="Times New Roman" w:hAnsi="Times New Roman"/>
          <w:sz w:val="20"/>
          <w:szCs w:val="20"/>
        </w:rPr>
      </w:pPr>
    </w:p>
    <w:sectPr w:rsidR="00331804" w:rsidSect="00FF5B00">
      <w:headerReference w:type="default" r:id="rId25"/>
      <w:footerReference w:type="even" r:id="rId26"/>
      <w:footerReference w:type="default" r:id="rId27"/>
      <w:pgSz w:w="11906" w:h="16838"/>
      <w:pgMar w:top="964" w:right="1021" w:bottom="964" w:left="102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31B894" w14:textId="77777777" w:rsidR="00A73F3B" w:rsidRDefault="00A73F3B">
      <w:r>
        <w:separator/>
      </w:r>
    </w:p>
  </w:endnote>
  <w:endnote w:type="continuationSeparator" w:id="0">
    <w:p w14:paraId="5A37239D" w14:textId="77777777" w:rsidR="00A73F3B" w:rsidRDefault="00A73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onotype Sorts">
    <w:panose1 w:val="01010601010101010101"/>
    <w:charset w:val="02"/>
    <w:family w:val="auto"/>
    <w:pitch w:val="variable"/>
    <w:sig w:usb0="00000000" w:usb1="00000000" w:usb2="0001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06C95" w14:textId="77777777" w:rsidR="00A73F3B" w:rsidRDefault="00A73F3B" w:rsidP="00B05CAF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AD24F85" w14:textId="77777777" w:rsidR="00A73F3B" w:rsidRDefault="00A73F3B" w:rsidP="0004681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5D531" w14:textId="77777777" w:rsidR="00A73F3B" w:rsidRDefault="00A73F3B" w:rsidP="00B05CAF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62D9B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A4075DD" w14:textId="57D16AA2" w:rsidR="00A73F3B" w:rsidRPr="00D16F55" w:rsidRDefault="00A73F3B" w:rsidP="0004681D">
    <w:pPr>
      <w:pStyle w:val="Pieddepage"/>
      <w:ind w:right="360"/>
      <w:rPr>
        <w:color w:val="808080" w:themeColor="background1" w:themeShade="80"/>
        <w:sz w:val="18"/>
        <w:szCs w:val="18"/>
      </w:rPr>
    </w:pPr>
    <w:r w:rsidRPr="00D16F55">
      <w:rPr>
        <w:color w:val="808080" w:themeColor="background1" w:themeShade="80"/>
        <w:sz w:val="18"/>
        <w:szCs w:val="18"/>
      </w:rPr>
      <w:t>© Sauve qui peut le court métrage 2013-2014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404DD" w14:textId="77777777" w:rsidR="00A73F3B" w:rsidRDefault="00A73F3B">
      <w:r>
        <w:separator/>
      </w:r>
    </w:p>
  </w:footnote>
  <w:footnote w:type="continuationSeparator" w:id="0">
    <w:p w14:paraId="059C57B1" w14:textId="77777777" w:rsidR="00A73F3B" w:rsidRDefault="00A73F3B">
      <w:r>
        <w:continuationSeparator/>
      </w:r>
    </w:p>
  </w:footnote>
  <w:footnote w:id="1">
    <w:p w14:paraId="46B9AAAF" w14:textId="77777777" w:rsidR="00A73F3B" w:rsidRDefault="00A73F3B">
      <w:pPr>
        <w:pStyle w:val="Notedebasdepage"/>
      </w:pPr>
      <w:r>
        <w:rPr>
          <w:rStyle w:val="Marquenotebasdepage"/>
        </w:rPr>
        <w:footnoteRef/>
      </w:r>
      <w:r>
        <w:t xml:space="preserve"> </w:t>
      </w:r>
      <w:r>
        <w:rPr>
          <w:rFonts w:ascii="Century Gothic" w:hAnsi="Century Gothic"/>
          <w:sz w:val="18"/>
          <w:lang w:val="en-GB"/>
        </w:rPr>
        <w:t>No minimum amount is required, yet the partial funding secured must come from</w:t>
      </w:r>
      <w:r w:rsidRPr="0059645F">
        <w:rPr>
          <w:rFonts w:ascii="Century Gothic" w:hAnsi="Century Gothic"/>
          <w:sz w:val="18"/>
          <w:lang w:val="en-GB"/>
        </w:rPr>
        <w:t xml:space="preserve"> a third party organisation (i.e script development grant, production fund, </w:t>
      </w:r>
      <w:r>
        <w:rPr>
          <w:rFonts w:ascii="Century Gothic" w:hAnsi="Century Gothic"/>
          <w:sz w:val="18"/>
          <w:lang w:val="en-GB"/>
        </w:rPr>
        <w:t>state</w:t>
      </w:r>
      <w:r w:rsidRPr="0059645F">
        <w:rPr>
          <w:rFonts w:ascii="Century Gothic" w:hAnsi="Century Gothic"/>
          <w:sz w:val="18"/>
          <w:lang w:val="en-GB"/>
        </w:rPr>
        <w:t xml:space="preserve"> or local government support, investment from a broadcaster, </w:t>
      </w:r>
      <w:r>
        <w:rPr>
          <w:rFonts w:ascii="Century Gothic" w:hAnsi="Century Gothic"/>
          <w:sz w:val="18"/>
          <w:lang w:val="en-GB"/>
        </w:rPr>
        <w:t>prize money from a foundation or contest, etc.)</w:t>
      </w:r>
      <w:r w:rsidRPr="0059645F">
        <w:rPr>
          <w:rFonts w:ascii="Century Gothic" w:hAnsi="Century Gothic"/>
          <w:sz w:val="18"/>
          <w:lang w:val="en-GB"/>
        </w:rPr>
        <w:t xml:space="preserve"> In-kind contributions or investment share from the original production company are not considered valid as acquired partial funding in the respect of this selection procedure.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A2F1B" w14:textId="02BE5EF1" w:rsidR="00A73F3B" w:rsidRDefault="00A73F3B" w:rsidP="00FF5B00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Lucida Grande"/>
        <w:sz w:val="18"/>
        <w:szCs w:val="1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Lucida Grande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Lucida Grande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Lucida Grande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Lucida Grande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Lucida Grande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Lucida Grande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Lucida Grande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Lucida Grande"/>
        <w:sz w:val="18"/>
        <w:szCs w:val="18"/>
      </w:rPr>
    </w:lvl>
  </w:abstractNum>
  <w:abstractNum w:abstractNumId="7">
    <w:nsid w:val="08862B4B"/>
    <w:multiLevelType w:val="multilevel"/>
    <w:tmpl w:val="E056F522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0B1671E9"/>
    <w:multiLevelType w:val="hybridMultilevel"/>
    <w:tmpl w:val="3F9A6E5E"/>
    <w:lvl w:ilvl="0" w:tplc="408EECF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Lucida Grande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Lucida Grande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Lucida Grande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0C21052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3166B3"/>
    <w:multiLevelType w:val="hybridMultilevel"/>
    <w:tmpl w:val="1C4E49DE"/>
    <w:lvl w:ilvl="0" w:tplc="413639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0BC38E2"/>
    <w:multiLevelType w:val="hybridMultilevel"/>
    <w:tmpl w:val="047A0E02"/>
    <w:lvl w:ilvl="0" w:tplc="0001040C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>
    <w:nsid w:val="11CC7ACB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Lucida Grande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Lucida Grande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Lucida Grande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Lucida Grande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Lucida Grande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Lucida Grande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Lucida Grande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Lucida Grande"/>
        <w:sz w:val="18"/>
        <w:szCs w:val="18"/>
      </w:rPr>
    </w:lvl>
  </w:abstractNum>
  <w:abstractNum w:abstractNumId="13">
    <w:nsid w:val="12B85687"/>
    <w:multiLevelType w:val="hybridMultilevel"/>
    <w:tmpl w:val="69704B46"/>
    <w:lvl w:ilvl="0" w:tplc="26082D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29227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Lucida Grande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Lucida Grande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Lucida Grande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Lucida Grande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Lucida Grande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Lucida Grande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Lucida Grande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Lucida Grande"/>
        <w:sz w:val="18"/>
        <w:szCs w:val="18"/>
      </w:rPr>
    </w:lvl>
  </w:abstractNum>
  <w:abstractNum w:abstractNumId="15">
    <w:nsid w:val="15C55CBF"/>
    <w:multiLevelType w:val="hybridMultilevel"/>
    <w:tmpl w:val="888AAAD6"/>
    <w:lvl w:ilvl="0" w:tplc="ECC0764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1849521E"/>
    <w:multiLevelType w:val="hybridMultilevel"/>
    <w:tmpl w:val="194CF5AE"/>
    <w:lvl w:ilvl="0" w:tplc="CF38C29E">
      <w:numFmt w:val="bullet"/>
      <w:lvlText w:val="-"/>
      <w:lvlJc w:val="left"/>
      <w:pPr>
        <w:tabs>
          <w:tab w:val="num" w:pos="902"/>
        </w:tabs>
        <w:ind w:left="1260" w:hanging="360"/>
      </w:pPr>
      <w:rPr>
        <w:rFonts w:ascii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195C1FB5"/>
    <w:multiLevelType w:val="multilevel"/>
    <w:tmpl w:val="888AAAD6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8">
    <w:nsid w:val="1E1250E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1F040338"/>
    <w:multiLevelType w:val="hybridMultilevel"/>
    <w:tmpl w:val="5072BF4C"/>
    <w:lvl w:ilvl="0" w:tplc="0017040C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0019040C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>
    <w:nsid w:val="24B145A6"/>
    <w:multiLevelType w:val="hybridMultilevel"/>
    <w:tmpl w:val="4F749A2C"/>
    <w:lvl w:ilvl="0" w:tplc="26082D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9C77F0F"/>
    <w:multiLevelType w:val="hybridMultilevel"/>
    <w:tmpl w:val="8D80FDF8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3E6A84"/>
    <w:multiLevelType w:val="hybridMultilevel"/>
    <w:tmpl w:val="CB284470"/>
    <w:lvl w:ilvl="0" w:tplc="BA400172">
      <w:numFmt w:val="bullet"/>
      <w:lvlText w:val="-"/>
      <w:lvlJc w:val="left"/>
      <w:pPr>
        <w:tabs>
          <w:tab w:val="num" w:pos="1608"/>
        </w:tabs>
        <w:ind w:left="1608" w:hanging="360"/>
      </w:pPr>
      <w:rPr>
        <w:rFonts w:ascii="Century Gothic" w:eastAsia="Times New Roman" w:hAnsi="Century Gothic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328"/>
        </w:tabs>
        <w:ind w:left="2328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768"/>
        </w:tabs>
        <w:ind w:left="3768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928"/>
        </w:tabs>
        <w:ind w:left="5928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648"/>
        </w:tabs>
        <w:ind w:left="6648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368"/>
        </w:tabs>
        <w:ind w:left="7368" w:hanging="360"/>
      </w:pPr>
      <w:rPr>
        <w:rFonts w:ascii="Wingdings" w:hAnsi="Wingdings" w:hint="default"/>
      </w:rPr>
    </w:lvl>
  </w:abstractNum>
  <w:abstractNum w:abstractNumId="23">
    <w:nsid w:val="304465AC"/>
    <w:multiLevelType w:val="hybridMultilevel"/>
    <w:tmpl w:val="821CEE26"/>
    <w:name w:val="WW8Num52"/>
    <w:lvl w:ilvl="0" w:tplc="26082D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4DE6402"/>
    <w:multiLevelType w:val="hybridMultilevel"/>
    <w:tmpl w:val="F39413A0"/>
    <w:lvl w:ilvl="0" w:tplc="26082D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7550094"/>
    <w:multiLevelType w:val="hybridMultilevel"/>
    <w:tmpl w:val="6826F6E2"/>
    <w:lvl w:ilvl="0" w:tplc="0A28DD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737EEC"/>
    <w:multiLevelType w:val="hybridMultilevel"/>
    <w:tmpl w:val="D0421DC4"/>
    <w:name w:val="WW8Num22"/>
    <w:lvl w:ilvl="0" w:tplc="893E50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DC6DA8"/>
    <w:multiLevelType w:val="hybridMultilevel"/>
    <w:tmpl w:val="6826F6E2"/>
    <w:lvl w:ilvl="0" w:tplc="2D4C0E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187DB2"/>
    <w:multiLevelType w:val="hybridMultilevel"/>
    <w:tmpl w:val="E056F522"/>
    <w:name w:val="WW8Num72"/>
    <w:lvl w:ilvl="0" w:tplc="455AA27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9">
    <w:nsid w:val="58E873BA"/>
    <w:multiLevelType w:val="hybridMultilevel"/>
    <w:tmpl w:val="54CA4168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Lucida Grande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Lucida Grande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Lucida Grande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602F47F5"/>
    <w:multiLevelType w:val="multilevel"/>
    <w:tmpl w:val="D0421DC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8A20CA"/>
    <w:multiLevelType w:val="multilevel"/>
    <w:tmpl w:val="1C4E49D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937D58"/>
    <w:multiLevelType w:val="multilevel"/>
    <w:tmpl w:val="1C4E49D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947412"/>
    <w:multiLevelType w:val="hybridMultilevel"/>
    <w:tmpl w:val="4C8E37E4"/>
    <w:lvl w:ilvl="0" w:tplc="877A997A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A2093B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Lucida Grande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Lucida Grande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Lucida Grande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Lucida Grande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Lucida Grande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Lucida Grande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Lucida Grande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Lucida Grande"/>
        <w:sz w:val="18"/>
        <w:szCs w:val="18"/>
      </w:rPr>
    </w:lvl>
  </w:abstractNum>
  <w:num w:numId="1">
    <w:abstractNumId w:val="2"/>
  </w:num>
  <w:num w:numId="2">
    <w:abstractNumId w:val="4"/>
  </w:num>
  <w:num w:numId="3">
    <w:abstractNumId w:val="19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26"/>
  </w:num>
  <w:num w:numId="10">
    <w:abstractNumId w:val="20"/>
  </w:num>
  <w:num w:numId="11">
    <w:abstractNumId w:val="14"/>
  </w:num>
  <w:num w:numId="12">
    <w:abstractNumId w:val="12"/>
  </w:num>
  <w:num w:numId="13">
    <w:abstractNumId w:val="34"/>
  </w:num>
  <w:num w:numId="14">
    <w:abstractNumId w:val="28"/>
  </w:num>
  <w:num w:numId="15">
    <w:abstractNumId w:val="7"/>
  </w:num>
  <w:num w:numId="16">
    <w:abstractNumId w:val="15"/>
  </w:num>
  <w:num w:numId="17">
    <w:abstractNumId w:val="17"/>
  </w:num>
  <w:num w:numId="18">
    <w:abstractNumId w:val="16"/>
  </w:num>
  <w:num w:numId="19">
    <w:abstractNumId w:val="22"/>
  </w:num>
  <w:num w:numId="20">
    <w:abstractNumId w:val="25"/>
  </w:num>
  <w:num w:numId="21">
    <w:abstractNumId w:val="27"/>
  </w:num>
  <w:num w:numId="22">
    <w:abstractNumId w:val="10"/>
  </w:num>
  <w:num w:numId="23">
    <w:abstractNumId w:val="21"/>
  </w:num>
  <w:num w:numId="24">
    <w:abstractNumId w:val="8"/>
  </w:num>
  <w:num w:numId="25">
    <w:abstractNumId w:val="29"/>
  </w:num>
  <w:num w:numId="26">
    <w:abstractNumId w:val="11"/>
  </w:num>
  <w:num w:numId="27">
    <w:abstractNumId w:val="32"/>
  </w:num>
  <w:num w:numId="28">
    <w:abstractNumId w:val="33"/>
  </w:num>
  <w:num w:numId="29">
    <w:abstractNumId w:val="18"/>
  </w:num>
  <w:num w:numId="30">
    <w:abstractNumId w:val="9"/>
  </w:num>
  <w:num w:numId="31">
    <w:abstractNumId w:val="31"/>
  </w:num>
  <w:num w:numId="32">
    <w:abstractNumId w:val="13"/>
  </w:num>
  <w:num w:numId="33">
    <w:abstractNumId w:val="30"/>
  </w:num>
  <w:num w:numId="34">
    <w:abstractNumId w:val="24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99"/>
    <w:rsid w:val="0004681D"/>
    <w:rsid w:val="00067D93"/>
    <w:rsid w:val="000A1884"/>
    <w:rsid w:val="000E4324"/>
    <w:rsid w:val="00135AD4"/>
    <w:rsid w:val="0014244A"/>
    <w:rsid w:val="001A0B0F"/>
    <w:rsid w:val="001D3DD4"/>
    <w:rsid w:val="002174DB"/>
    <w:rsid w:val="0025161C"/>
    <w:rsid w:val="00292685"/>
    <w:rsid w:val="00297581"/>
    <w:rsid w:val="002A29FA"/>
    <w:rsid w:val="00331804"/>
    <w:rsid w:val="00351109"/>
    <w:rsid w:val="003D529F"/>
    <w:rsid w:val="003E25B9"/>
    <w:rsid w:val="00416C3A"/>
    <w:rsid w:val="004B188A"/>
    <w:rsid w:val="004B2A8A"/>
    <w:rsid w:val="004C05A4"/>
    <w:rsid w:val="0052347D"/>
    <w:rsid w:val="0059446C"/>
    <w:rsid w:val="0064608C"/>
    <w:rsid w:val="00677337"/>
    <w:rsid w:val="006C32FB"/>
    <w:rsid w:val="006D6893"/>
    <w:rsid w:val="007374DE"/>
    <w:rsid w:val="00753FFD"/>
    <w:rsid w:val="008379B7"/>
    <w:rsid w:val="0084722B"/>
    <w:rsid w:val="00864276"/>
    <w:rsid w:val="00866C2D"/>
    <w:rsid w:val="00875DD9"/>
    <w:rsid w:val="008A4097"/>
    <w:rsid w:val="008E58E0"/>
    <w:rsid w:val="009106C9"/>
    <w:rsid w:val="009648EA"/>
    <w:rsid w:val="009E3688"/>
    <w:rsid w:val="00A73F3B"/>
    <w:rsid w:val="00A97A1C"/>
    <w:rsid w:val="00B05CAF"/>
    <w:rsid w:val="00B17174"/>
    <w:rsid w:val="00BF015C"/>
    <w:rsid w:val="00BF5120"/>
    <w:rsid w:val="00CE732B"/>
    <w:rsid w:val="00D16F55"/>
    <w:rsid w:val="00D62D9B"/>
    <w:rsid w:val="00E043F4"/>
    <w:rsid w:val="00E9467F"/>
    <w:rsid w:val="00EB2C7B"/>
    <w:rsid w:val="00ED01CE"/>
    <w:rsid w:val="00ED418B"/>
    <w:rsid w:val="00EF7673"/>
    <w:rsid w:val="00F07D99"/>
    <w:rsid w:val="00F44B32"/>
    <w:rsid w:val="00F7504F"/>
    <w:rsid w:val="00F77FB9"/>
    <w:rsid w:val="00FF5B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oNotEmbedSmartTags/>
  <w:decimalSymbol w:val=","/>
  <w:listSeparator w:val=";"/>
  <w14:docId w14:val="4F2FF2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07D99"/>
    <w:pPr>
      <w:suppressAutoHyphens/>
    </w:pPr>
    <w:rPr>
      <w:rFonts w:ascii="Arial" w:hAnsi="Arial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F07D99"/>
    <w:pPr>
      <w:keepNext/>
      <w:outlineLvl w:val="0"/>
    </w:pPr>
    <w:rPr>
      <w:b/>
      <w:bCs/>
      <w:sz w:val="44"/>
    </w:rPr>
  </w:style>
  <w:style w:type="paragraph" w:styleId="Titre2">
    <w:name w:val="heading 2"/>
    <w:basedOn w:val="Normal"/>
    <w:next w:val="Normal"/>
    <w:link w:val="Titre2Car"/>
    <w:qFormat/>
    <w:rsid w:val="00F07D99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F07D99"/>
    <w:pPr>
      <w:keepNext/>
      <w:suppressAutoHyphens w:val="0"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F07D9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F07D99"/>
    <w:pPr>
      <w:numPr>
        <w:ilvl w:val="4"/>
        <w:numId w:val="1"/>
      </w:numPr>
      <w:spacing w:before="240" w:after="60"/>
      <w:outlineLvl w:val="4"/>
    </w:pPr>
    <w:rPr>
      <w:b/>
      <w:bCs/>
      <w:iCs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F07D99"/>
    <w:rPr>
      <w:color w:val="0000FF"/>
      <w:u w:val="single"/>
    </w:rPr>
  </w:style>
  <w:style w:type="character" w:customStyle="1" w:styleId="WW8Num2z0">
    <w:name w:val="WW8Num2z0"/>
    <w:rsid w:val="00F07D99"/>
    <w:rPr>
      <w:rFonts w:ascii="Symbol" w:hAnsi="Symbol"/>
    </w:rPr>
  </w:style>
  <w:style w:type="character" w:customStyle="1" w:styleId="WW8Num3z0">
    <w:name w:val="WW8Num3z0"/>
    <w:rsid w:val="00F07D99"/>
    <w:rPr>
      <w:rFonts w:ascii="Symbol" w:hAnsi="Symbol"/>
    </w:rPr>
  </w:style>
  <w:style w:type="character" w:customStyle="1" w:styleId="WW8Num5z0">
    <w:name w:val="WW8Num5z0"/>
    <w:rsid w:val="00F07D99"/>
    <w:rPr>
      <w:rFonts w:ascii="Wingdings" w:eastAsia="Times New Roman" w:hAnsi="Wingdings"/>
    </w:rPr>
  </w:style>
  <w:style w:type="character" w:customStyle="1" w:styleId="WW8Num5z1">
    <w:name w:val="WW8Num5z1"/>
    <w:rsid w:val="00F07D99"/>
    <w:rPr>
      <w:rFonts w:ascii="Courier New" w:hAnsi="Courier New"/>
    </w:rPr>
  </w:style>
  <w:style w:type="character" w:customStyle="1" w:styleId="WW8Num5z2">
    <w:name w:val="WW8Num5z2"/>
    <w:rsid w:val="00F07D99"/>
    <w:rPr>
      <w:rFonts w:ascii="Wingdings" w:hAnsi="Wingdings"/>
    </w:rPr>
  </w:style>
  <w:style w:type="character" w:customStyle="1" w:styleId="WW8Num6z0">
    <w:name w:val="WW8Num6z0"/>
    <w:rsid w:val="00F07D99"/>
    <w:rPr>
      <w:rFonts w:ascii="Wingdings" w:hAnsi="Wingdings"/>
    </w:rPr>
  </w:style>
  <w:style w:type="character" w:customStyle="1" w:styleId="WW8Num7z1">
    <w:name w:val="WW8Num7z1"/>
    <w:rsid w:val="00F07D99"/>
    <w:rPr>
      <w:rFonts w:ascii="Wingdings 2" w:hAnsi="Wingdings 2" w:cs="Wingdings 2"/>
      <w:sz w:val="18"/>
      <w:szCs w:val="18"/>
    </w:rPr>
  </w:style>
  <w:style w:type="character" w:customStyle="1" w:styleId="WW8Num7z2">
    <w:name w:val="WW8Num7z2"/>
    <w:rsid w:val="00F07D99"/>
    <w:rPr>
      <w:rFonts w:ascii="StarSymbol" w:hAnsi="StarSymbol" w:cs="Wingdings 2"/>
      <w:sz w:val="18"/>
      <w:szCs w:val="18"/>
    </w:rPr>
  </w:style>
  <w:style w:type="character" w:customStyle="1" w:styleId="WW8Num1z0">
    <w:name w:val="WW8Num1z0"/>
    <w:rsid w:val="00F07D99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F07D99"/>
    <w:rPr>
      <w:rFonts w:ascii="Courier New" w:hAnsi="Courier New"/>
    </w:rPr>
  </w:style>
  <w:style w:type="character" w:customStyle="1" w:styleId="WW8Num1z2">
    <w:name w:val="WW8Num1z2"/>
    <w:rsid w:val="00F07D99"/>
    <w:rPr>
      <w:rFonts w:ascii="Wingdings" w:hAnsi="Wingdings"/>
    </w:rPr>
  </w:style>
  <w:style w:type="character" w:customStyle="1" w:styleId="WW8Num1z3">
    <w:name w:val="WW8Num1z3"/>
    <w:rsid w:val="00F07D99"/>
    <w:rPr>
      <w:rFonts w:ascii="Symbol" w:hAnsi="Symbol"/>
    </w:rPr>
  </w:style>
  <w:style w:type="character" w:customStyle="1" w:styleId="WW8Num2z1">
    <w:name w:val="WW8Num2z1"/>
    <w:rsid w:val="00F07D99"/>
    <w:rPr>
      <w:rFonts w:ascii="Courier New" w:hAnsi="Courier New"/>
    </w:rPr>
  </w:style>
  <w:style w:type="character" w:customStyle="1" w:styleId="WW8Num2z2">
    <w:name w:val="WW8Num2z2"/>
    <w:rsid w:val="00F07D99"/>
    <w:rPr>
      <w:rFonts w:ascii="Wingdings" w:hAnsi="Wingdings"/>
    </w:rPr>
  </w:style>
  <w:style w:type="character" w:customStyle="1" w:styleId="WW8Num4z0">
    <w:name w:val="WW8Num4z0"/>
    <w:rsid w:val="00F07D99"/>
    <w:rPr>
      <w:rFonts w:ascii="Symbol" w:hAnsi="Symbol"/>
    </w:rPr>
  </w:style>
  <w:style w:type="character" w:customStyle="1" w:styleId="WW8Num4z1">
    <w:name w:val="WW8Num4z1"/>
    <w:rsid w:val="00F07D99"/>
    <w:rPr>
      <w:rFonts w:ascii="Courier New" w:hAnsi="Courier New"/>
    </w:rPr>
  </w:style>
  <w:style w:type="character" w:customStyle="1" w:styleId="WW8Num4z2">
    <w:name w:val="WW8Num4z2"/>
    <w:rsid w:val="00F07D99"/>
    <w:rPr>
      <w:rFonts w:ascii="Wingdings" w:hAnsi="Wingdings"/>
    </w:rPr>
  </w:style>
  <w:style w:type="character" w:customStyle="1" w:styleId="WW8Num5z3">
    <w:name w:val="WW8Num5z3"/>
    <w:rsid w:val="00F07D99"/>
    <w:rPr>
      <w:rFonts w:ascii="Symbol" w:hAnsi="Symbol"/>
    </w:rPr>
  </w:style>
  <w:style w:type="character" w:customStyle="1" w:styleId="WW-Policepardfaut">
    <w:name w:val="WW-Police par défaut"/>
    <w:rsid w:val="00F07D99"/>
  </w:style>
  <w:style w:type="character" w:styleId="Numrodepage">
    <w:name w:val="page number"/>
    <w:basedOn w:val="WW-Policepardfaut"/>
    <w:rsid w:val="00F07D99"/>
  </w:style>
  <w:style w:type="character" w:customStyle="1" w:styleId="noir101">
    <w:name w:val="noir101"/>
    <w:basedOn w:val="WW-Policepardfaut"/>
    <w:rsid w:val="00F07D99"/>
    <w:rPr>
      <w:rFonts w:ascii="Verdana" w:hAnsi="Verdana"/>
      <w:strike w:val="0"/>
      <w:dstrike w:val="0"/>
      <w:color w:val="000000"/>
      <w:sz w:val="15"/>
      <w:szCs w:val="15"/>
      <w:u w:val="none"/>
    </w:rPr>
  </w:style>
  <w:style w:type="character" w:customStyle="1" w:styleId="Caractredenotedebasdepage">
    <w:name w:val="Caractère de note de bas de page"/>
    <w:basedOn w:val="WW-Policepardfaut"/>
    <w:rsid w:val="00F07D99"/>
    <w:rPr>
      <w:vertAlign w:val="superscript"/>
    </w:rPr>
  </w:style>
  <w:style w:type="character" w:customStyle="1" w:styleId="Appelnotedebasdep">
    <w:name w:val="Appel note de bas de p."/>
    <w:rsid w:val="00F07D99"/>
    <w:rPr>
      <w:vertAlign w:val="superscript"/>
    </w:rPr>
  </w:style>
  <w:style w:type="character" w:customStyle="1" w:styleId="Caractredenotedefin">
    <w:name w:val="Caractère de note de fin"/>
    <w:rsid w:val="00F07D99"/>
    <w:rPr>
      <w:vertAlign w:val="superscript"/>
    </w:rPr>
  </w:style>
  <w:style w:type="character" w:customStyle="1" w:styleId="WW-Caractredenotedefin">
    <w:name w:val="WW-Caractère de note de fin"/>
    <w:rsid w:val="00F07D99"/>
  </w:style>
  <w:style w:type="character" w:customStyle="1" w:styleId="Puces">
    <w:name w:val="Puces"/>
    <w:rsid w:val="00F07D99"/>
    <w:rPr>
      <w:rFonts w:ascii="StarSymbol" w:eastAsia="StarSymbol" w:hAnsi="StarSymbol" w:cs="StarSymbol"/>
      <w:sz w:val="18"/>
      <w:szCs w:val="18"/>
    </w:rPr>
  </w:style>
  <w:style w:type="character" w:styleId="Marquenotebasdepage">
    <w:name w:val="footnote reference"/>
    <w:rsid w:val="00F07D99"/>
    <w:rPr>
      <w:vertAlign w:val="superscript"/>
    </w:rPr>
  </w:style>
  <w:style w:type="character" w:styleId="Marquedenotedefin">
    <w:name w:val="endnote reference"/>
    <w:rsid w:val="00F07D99"/>
    <w:rPr>
      <w:vertAlign w:val="superscript"/>
    </w:rPr>
  </w:style>
  <w:style w:type="paragraph" w:styleId="Titre">
    <w:name w:val="Title"/>
    <w:basedOn w:val="Normal"/>
    <w:next w:val="Corpsdetexte"/>
    <w:link w:val="TitreCar"/>
    <w:qFormat/>
    <w:rsid w:val="00F07D99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Sous-titre">
    <w:name w:val="Subtitle"/>
    <w:basedOn w:val="Titre"/>
    <w:next w:val="Corpsdetexte"/>
    <w:link w:val="Sous-titreCar"/>
    <w:qFormat/>
    <w:rsid w:val="00F07D99"/>
    <w:pPr>
      <w:jc w:val="center"/>
    </w:pPr>
    <w:rPr>
      <w:i/>
      <w:iCs/>
    </w:rPr>
  </w:style>
  <w:style w:type="paragraph" w:styleId="Corpsdetexte">
    <w:name w:val="Body Text"/>
    <w:basedOn w:val="Normal"/>
    <w:link w:val="CorpsdetexteCar"/>
    <w:rsid w:val="00F07D99"/>
    <w:pPr>
      <w:jc w:val="both"/>
    </w:pPr>
  </w:style>
  <w:style w:type="paragraph" w:styleId="Liste">
    <w:name w:val="List"/>
    <w:basedOn w:val="Corpsdetexte"/>
    <w:rsid w:val="00F07D99"/>
    <w:rPr>
      <w:rFonts w:cs="Tahoma"/>
    </w:rPr>
  </w:style>
  <w:style w:type="paragraph" w:styleId="Lgende">
    <w:name w:val="caption"/>
    <w:basedOn w:val="Normal"/>
    <w:qFormat/>
    <w:rsid w:val="00F07D99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F07D99"/>
    <w:pPr>
      <w:suppressLineNumbers/>
    </w:pPr>
    <w:rPr>
      <w:rFonts w:cs="Tahoma"/>
    </w:rPr>
  </w:style>
  <w:style w:type="paragraph" w:customStyle="1" w:styleId="titre7danaencadr">
    <w:name w:val="titre7dana_encadré"/>
    <w:basedOn w:val="Normal"/>
    <w:rsid w:val="00F07D99"/>
    <w:pPr>
      <w:ind w:left="567" w:right="-108"/>
    </w:pPr>
    <w:rPr>
      <w:b/>
      <w:bCs/>
      <w:iCs/>
    </w:rPr>
  </w:style>
  <w:style w:type="paragraph" w:customStyle="1" w:styleId="titre7danagraphiques">
    <w:name w:val="titre7dana_graphiques"/>
    <w:basedOn w:val="Normal"/>
    <w:rsid w:val="00F07D99"/>
    <w:pPr>
      <w:ind w:left="567" w:right="-108"/>
    </w:pPr>
    <w:rPr>
      <w:b/>
      <w:bCs/>
      <w:iCs/>
      <w:szCs w:val="20"/>
    </w:rPr>
  </w:style>
  <w:style w:type="paragraph" w:customStyle="1" w:styleId="titre8danafigure">
    <w:name w:val="titre8dana_figure"/>
    <w:basedOn w:val="Normal"/>
    <w:rsid w:val="00F07D99"/>
    <w:pPr>
      <w:ind w:left="567" w:right="-108"/>
    </w:pPr>
    <w:rPr>
      <w:b/>
      <w:bCs/>
      <w:iCs/>
      <w:szCs w:val="20"/>
    </w:rPr>
  </w:style>
  <w:style w:type="paragraph" w:customStyle="1" w:styleId="titre9danaencadre">
    <w:name w:val="titre9dana_encadre"/>
    <w:basedOn w:val="Normal"/>
    <w:rsid w:val="00F07D99"/>
    <w:pPr>
      <w:ind w:left="567" w:right="-108"/>
    </w:pPr>
    <w:rPr>
      <w:b/>
      <w:bCs/>
      <w:iCs/>
      <w:szCs w:val="20"/>
    </w:rPr>
  </w:style>
  <w:style w:type="paragraph" w:customStyle="1" w:styleId="titre10danacarte">
    <w:name w:val="titre10dana_carte"/>
    <w:basedOn w:val="Normal"/>
    <w:rsid w:val="00F07D99"/>
    <w:pPr>
      <w:ind w:left="567" w:right="-108"/>
    </w:pPr>
    <w:rPr>
      <w:b/>
      <w:bCs/>
      <w:iCs/>
      <w:szCs w:val="20"/>
    </w:rPr>
  </w:style>
  <w:style w:type="paragraph" w:customStyle="1" w:styleId="titre9danacarte">
    <w:name w:val="titre9dana_carte"/>
    <w:basedOn w:val="titre9danaencadre"/>
    <w:rsid w:val="00F07D99"/>
  </w:style>
  <w:style w:type="paragraph" w:customStyle="1" w:styleId="titre40">
    <w:name w:val="titre4"/>
    <w:basedOn w:val="Titre4"/>
    <w:next w:val="Normal"/>
    <w:rsid w:val="00F07D99"/>
    <w:pPr>
      <w:numPr>
        <w:ilvl w:val="0"/>
        <w:numId w:val="0"/>
      </w:numPr>
    </w:pPr>
  </w:style>
  <w:style w:type="paragraph" w:customStyle="1" w:styleId="Style1Lzo">
    <w:name w:val="Style1_Lzo"/>
    <w:basedOn w:val="Titre"/>
    <w:rsid w:val="00F07D99"/>
    <w:pPr>
      <w:keepNext w:val="0"/>
      <w:spacing w:after="60"/>
      <w:jc w:val="center"/>
    </w:pPr>
    <w:rPr>
      <w:rFonts w:ascii="Century Gothic" w:eastAsia="Times New Roman" w:hAnsi="Century Gothic" w:cs="Arial"/>
      <w:b/>
      <w:bCs/>
      <w:kern w:val="1"/>
      <w:sz w:val="32"/>
      <w:szCs w:val="32"/>
    </w:rPr>
  </w:style>
  <w:style w:type="paragraph" w:styleId="En-tte">
    <w:name w:val="header"/>
    <w:basedOn w:val="Normal"/>
    <w:link w:val="En-tteCar"/>
    <w:rsid w:val="00F07D99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link w:val="RetraitcorpsdetexteCar"/>
    <w:rsid w:val="00F07D99"/>
    <w:pPr>
      <w:spacing w:after="120"/>
      <w:ind w:left="283"/>
    </w:pPr>
  </w:style>
  <w:style w:type="paragraph" w:styleId="Corpsdetexte3">
    <w:name w:val="Body Text 3"/>
    <w:basedOn w:val="Normal"/>
    <w:link w:val="Corpsdetexte3Car"/>
    <w:rsid w:val="00F07D99"/>
    <w:pPr>
      <w:spacing w:after="120"/>
    </w:pPr>
    <w:rPr>
      <w:sz w:val="16"/>
      <w:szCs w:val="16"/>
    </w:rPr>
  </w:style>
  <w:style w:type="paragraph" w:styleId="Pieddepage">
    <w:name w:val="footer"/>
    <w:basedOn w:val="Normal"/>
    <w:link w:val="PieddepageCar"/>
    <w:rsid w:val="00F07D99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link w:val="NotedebasdepageCar"/>
    <w:rsid w:val="00F07D99"/>
  </w:style>
  <w:style w:type="paragraph" w:customStyle="1" w:styleId="Contenudetableau">
    <w:name w:val="Contenu de tableau"/>
    <w:basedOn w:val="Normal"/>
    <w:rsid w:val="00F07D99"/>
    <w:pPr>
      <w:suppressLineNumbers/>
    </w:pPr>
  </w:style>
  <w:style w:type="paragraph" w:customStyle="1" w:styleId="Titredetableau">
    <w:name w:val="Titre de tableau"/>
    <w:basedOn w:val="Contenudetableau"/>
    <w:rsid w:val="00F07D99"/>
    <w:pPr>
      <w:jc w:val="center"/>
    </w:pPr>
    <w:rPr>
      <w:b/>
      <w:bCs/>
    </w:rPr>
  </w:style>
  <w:style w:type="paragraph" w:customStyle="1" w:styleId="Contenuducadre">
    <w:name w:val="Contenu du cadre"/>
    <w:basedOn w:val="Corpsdetexte"/>
    <w:rsid w:val="00F07D99"/>
  </w:style>
  <w:style w:type="paragraph" w:styleId="Corpsdetexte2">
    <w:name w:val="Body Text 2"/>
    <w:basedOn w:val="Normal"/>
    <w:link w:val="Corpsdetexte2Car"/>
    <w:rsid w:val="00F07D99"/>
    <w:pPr>
      <w:suppressAutoHyphens w:val="0"/>
      <w:jc w:val="both"/>
    </w:pPr>
    <w:rPr>
      <w:rFonts w:ascii="Gill Sans MT" w:hAnsi="Gill Sans MT"/>
      <w:color w:val="000000"/>
    </w:rPr>
  </w:style>
  <w:style w:type="paragraph" w:customStyle="1" w:styleId="NormalHelvetica">
    <w:name w:val="Normal + Helvetica"/>
    <w:aliases w:val="11 pt,Gras,Justifié"/>
    <w:basedOn w:val="Normal"/>
    <w:rsid w:val="00F07D99"/>
    <w:pPr>
      <w:suppressAutoHyphens w:val="0"/>
      <w:jc w:val="both"/>
    </w:pPr>
    <w:rPr>
      <w:rFonts w:ascii="Helvetica" w:hAnsi="Helvetica"/>
      <w:b/>
      <w:sz w:val="22"/>
      <w:szCs w:val="22"/>
    </w:rPr>
  </w:style>
  <w:style w:type="table" w:styleId="Grille">
    <w:name w:val="Table Grid"/>
    <w:basedOn w:val="TableauNormal"/>
    <w:rsid w:val="00F07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Basdeformulaire">
    <w:name w:val="HTML Bottom of Form"/>
    <w:basedOn w:val="Normal"/>
    <w:next w:val="Normal"/>
    <w:link w:val="z-BasdeformulaireCar"/>
    <w:hidden/>
    <w:rsid w:val="00F07D99"/>
    <w:pPr>
      <w:pBdr>
        <w:top w:val="single" w:sz="6" w:space="1" w:color="000010"/>
      </w:pBdr>
      <w:suppressAutoHyphens w:val="0"/>
      <w:spacing w:before="100" w:after="100"/>
      <w:jc w:val="center"/>
    </w:pPr>
    <w:rPr>
      <w:vanish/>
      <w:sz w:val="16"/>
      <w:szCs w:val="16"/>
    </w:rPr>
  </w:style>
  <w:style w:type="paragraph" w:styleId="z-Hautdeformulaire">
    <w:name w:val="HTML Top of Form"/>
    <w:basedOn w:val="Normal"/>
    <w:next w:val="Normal"/>
    <w:link w:val="z-HautdeformulaireCar"/>
    <w:hidden/>
    <w:rsid w:val="00F07D99"/>
    <w:pPr>
      <w:pBdr>
        <w:bottom w:val="single" w:sz="6" w:space="1" w:color="8077FF"/>
      </w:pBdr>
      <w:suppressAutoHyphens w:val="0"/>
      <w:spacing w:before="100" w:after="100"/>
      <w:jc w:val="center"/>
    </w:pPr>
    <w:rPr>
      <w:vanish/>
      <w:sz w:val="16"/>
      <w:szCs w:val="16"/>
    </w:rPr>
  </w:style>
  <w:style w:type="character" w:styleId="Lienhypertextesuivi">
    <w:name w:val="FollowedHyperlink"/>
    <w:basedOn w:val="Policepardfaut"/>
    <w:rsid w:val="00F07D99"/>
    <w:rPr>
      <w:color w:val="800080"/>
      <w:u w:val="single"/>
    </w:rPr>
  </w:style>
  <w:style w:type="paragraph" w:styleId="Textedebulles">
    <w:name w:val="Balloon Text"/>
    <w:basedOn w:val="Normal"/>
    <w:link w:val="TextedebullesCar"/>
    <w:semiHidden/>
    <w:rsid w:val="00F07D99"/>
    <w:rPr>
      <w:rFonts w:ascii="Lucida Grande" w:hAnsi="Lucida Grande"/>
      <w:sz w:val="18"/>
      <w:szCs w:val="18"/>
    </w:rPr>
  </w:style>
  <w:style w:type="character" w:customStyle="1" w:styleId="Titre1Car">
    <w:name w:val="Titre 1 Car"/>
    <w:basedOn w:val="Policepardfaut"/>
    <w:link w:val="Titre1"/>
    <w:rsid w:val="004926FF"/>
    <w:rPr>
      <w:rFonts w:ascii="Arial" w:hAnsi="Arial"/>
      <w:b/>
      <w:bCs/>
      <w:sz w:val="44"/>
      <w:szCs w:val="24"/>
    </w:rPr>
  </w:style>
  <w:style w:type="character" w:customStyle="1" w:styleId="Titre2Car">
    <w:name w:val="Titre 2 Car"/>
    <w:basedOn w:val="Policepardfaut"/>
    <w:link w:val="Titre2"/>
    <w:rsid w:val="004926FF"/>
    <w:rPr>
      <w:rFonts w:ascii="Arial" w:hAnsi="Arial" w:cs="Arial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rsid w:val="004926FF"/>
    <w:rPr>
      <w:rFonts w:ascii="Arial" w:hAnsi="Arial" w:cs="Arial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rsid w:val="004926FF"/>
    <w:rPr>
      <w:rFonts w:ascii="Arial" w:hAnsi="Arial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rsid w:val="004926FF"/>
    <w:rPr>
      <w:rFonts w:ascii="Arial" w:hAnsi="Arial"/>
      <w:b/>
      <w:bCs/>
      <w:iCs/>
      <w:sz w:val="24"/>
      <w:szCs w:val="24"/>
    </w:rPr>
  </w:style>
  <w:style w:type="character" w:customStyle="1" w:styleId="TitreCar">
    <w:name w:val="Titre Car"/>
    <w:basedOn w:val="Policepardfaut"/>
    <w:link w:val="Titre"/>
    <w:rsid w:val="004926FF"/>
    <w:rPr>
      <w:rFonts w:ascii="Arial" w:eastAsia="Arial Unicode MS" w:hAnsi="Arial" w:cs="Tahoma"/>
      <w:sz w:val="28"/>
      <w:szCs w:val="28"/>
    </w:rPr>
  </w:style>
  <w:style w:type="character" w:customStyle="1" w:styleId="Sous-titreCar">
    <w:name w:val="Sous-titre Car"/>
    <w:basedOn w:val="Policepardfaut"/>
    <w:link w:val="Sous-titre"/>
    <w:rsid w:val="004926FF"/>
    <w:rPr>
      <w:rFonts w:ascii="Arial" w:eastAsia="Arial Unicode MS" w:hAnsi="Arial" w:cs="Tahoma"/>
      <w:i/>
      <w:iCs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rsid w:val="004926FF"/>
    <w:rPr>
      <w:rFonts w:ascii="Arial" w:hAnsi="Arial"/>
      <w:sz w:val="24"/>
      <w:szCs w:val="24"/>
    </w:rPr>
  </w:style>
  <w:style w:type="character" w:customStyle="1" w:styleId="En-tteCar">
    <w:name w:val="En-tête Car"/>
    <w:basedOn w:val="Policepardfaut"/>
    <w:link w:val="En-tte"/>
    <w:rsid w:val="004926FF"/>
    <w:rPr>
      <w:rFonts w:ascii="Arial" w:hAnsi="Arial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4926FF"/>
    <w:rPr>
      <w:rFonts w:ascii="Arial" w:hAnsi="Arial"/>
      <w:sz w:val="24"/>
      <w:szCs w:val="24"/>
    </w:rPr>
  </w:style>
  <w:style w:type="character" w:customStyle="1" w:styleId="Corpsdetexte3Car">
    <w:name w:val="Corps de texte 3 Car"/>
    <w:basedOn w:val="Policepardfaut"/>
    <w:link w:val="Corpsdetexte3"/>
    <w:rsid w:val="004926FF"/>
    <w:rPr>
      <w:rFonts w:ascii="Arial" w:hAnsi="Arial"/>
      <w:sz w:val="16"/>
      <w:szCs w:val="16"/>
    </w:rPr>
  </w:style>
  <w:style w:type="character" w:customStyle="1" w:styleId="PieddepageCar">
    <w:name w:val="Pied de page Car"/>
    <w:basedOn w:val="Policepardfaut"/>
    <w:link w:val="Pieddepage"/>
    <w:rsid w:val="004926FF"/>
    <w:rPr>
      <w:rFonts w:ascii="Arial" w:hAnsi="Arial"/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rsid w:val="004926FF"/>
    <w:rPr>
      <w:rFonts w:ascii="Arial" w:hAnsi="Arial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rsid w:val="004926FF"/>
    <w:rPr>
      <w:rFonts w:ascii="Gill Sans MT" w:hAnsi="Gill Sans MT"/>
      <w:color w:val="000000"/>
      <w:sz w:val="24"/>
      <w:szCs w:val="24"/>
    </w:rPr>
  </w:style>
  <w:style w:type="character" w:customStyle="1" w:styleId="z-BasdeformulaireCar">
    <w:name w:val="z-Bas de formulaire Car"/>
    <w:basedOn w:val="Policepardfaut"/>
    <w:link w:val="z-Basdeformulaire"/>
    <w:rsid w:val="004926FF"/>
    <w:rPr>
      <w:rFonts w:ascii="Arial" w:hAnsi="Arial"/>
      <w:vanish/>
      <w:sz w:val="16"/>
      <w:szCs w:val="16"/>
    </w:rPr>
  </w:style>
  <w:style w:type="character" w:customStyle="1" w:styleId="z-HautdeformulaireCar">
    <w:name w:val="z-Haut de formulaire Car"/>
    <w:basedOn w:val="Policepardfaut"/>
    <w:link w:val="z-Hautdeformulaire"/>
    <w:rsid w:val="004926FF"/>
    <w:rPr>
      <w:rFonts w:ascii="Arial" w:hAnsi="Arial"/>
      <w:vanish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4926F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07D99"/>
    <w:pPr>
      <w:suppressAutoHyphens/>
    </w:pPr>
    <w:rPr>
      <w:rFonts w:ascii="Arial" w:hAnsi="Arial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F07D99"/>
    <w:pPr>
      <w:keepNext/>
      <w:outlineLvl w:val="0"/>
    </w:pPr>
    <w:rPr>
      <w:b/>
      <w:bCs/>
      <w:sz w:val="44"/>
    </w:rPr>
  </w:style>
  <w:style w:type="paragraph" w:styleId="Titre2">
    <w:name w:val="heading 2"/>
    <w:basedOn w:val="Normal"/>
    <w:next w:val="Normal"/>
    <w:link w:val="Titre2Car"/>
    <w:qFormat/>
    <w:rsid w:val="00F07D99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F07D99"/>
    <w:pPr>
      <w:keepNext/>
      <w:suppressAutoHyphens w:val="0"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F07D9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F07D99"/>
    <w:pPr>
      <w:numPr>
        <w:ilvl w:val="4"/>
        <w:numId w:val="1"/>
      </w:numPr>
      <w:spacing w:before="240" w:after="60"/>
      <w:outlineLvl w:val="4"/>
    </w:pPr>
    <w:rPr>
      <w:b/>
      <w:bCs/>
      <w:iCs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F07D99"/>
    <w:rPr>
      <w:color w:val="0000FF"/>
      <w:u w:val="single"/>
    </w:rPr>
  </w:style>
  <w:style w:type="character" w:customStyle="1" w:styleId="WW8Num2z0">
    <w:name w:val="WW8Num2z0"/>
    <w:rsid w:val="00F07D99"/>
    <w:rPr>
      <w:rFonts w:ascii="Symbol" w:hAnsi="Symbol"/>
    </w:rPr>
  </w:style>
  <w:style w:type="character" w:customStyle="1" w:styleId="WW8Num3z0">
    <w:name w:val="WW8Num3z0"/>
    <w:rsid w:val="00F07D99"/>
    <w:rPr>
      <w:rFonts w:ascii="Symbol" w:hAnsi="Symbol"/>
    </w:rPr>
  </w:style>
  <w:style w:type="character" w:customStyle="1" w:styleId="WW8Num5z0">
    <w:name w:val="WW8Num5z0"/>
    <w:rsid w:val="00F07D99"/>
    <w:rPr>
      <w:rFonts w:ascii="Wingdings" w:eastAsia="Times New Roman" w:hAnsi="Wingdings"/>
    </w:rPr>
  </w:style>
  <w:style w:type="character" w:customStyle="1" w:styleId="WW8Num5z1">
    <w:name w:val="WW8Num5z1"/>
    <w:rsid w:val="00F07D99"/>
    <w:rPr>
      <w:rFonts w:ascii="Courier New" w:hAnsi="Courier New"/>
    </w:rPr>
  </w:style>
  <w:style w:type="character" w:customStyle="1" w:styleId="WW8Num5z2">
    <w:name w:val="WW8Num5z2"/>
    <w:rsid w:val="00F07D99"/>
    <w:rPr>
      <w:rFonts w:ascii="Wingdings" w:hAnsi="Wingdings"/>
    </w:rPr>
  </w:style>
  <w:style w:type="character" w:customStyle="1" w:styleId="WW8Num6z0">
    <w:name w:val="WW8Num6z0"/>
    <w:rsid w:val="00F07D99"/>
    <w:rPr>
      <w:rFonts w:ascii="Wingdings" w:hAnsi="Wingdings"/>
    </w:rPr>
  </w:style>
  <w:style w:type="character" w:customStyle="1" w:styleId="WW8Num7z1">
    <w:name w:val="WW8Num7z1"/>
    <w:rsid w:val="00F07D99"/>
    <w:rPr>
      <w:rFonts w:ascii="Wingdings 2" w:hAnsi="Wingdings 2" w:cs="Wingdings 2"/>
      <w:sz w:val="18"/>
      <w:szCs w:val="18"/>
    </w:rPr>
  </w:style>
  <w:style w:type="character" w:customStyle="1" w:styleId="WW8Num7z2">
    <w:name w:val="WW8Num7z2"/>
    <w:rsid w:val="00F07D99"/>
    <w:rPr>
      <w:rFonts w:ascii="StarSymbol" w:hAnsi="StarSymbol" w:cs="Wingdings 2"/>
      <w:sz w:val="18"/>
      <w:szCs w:val="18"/>
    </w:rPr>
  </w:style>
  <w:style w:type="character" w:customStyle="1" w:styleId="WW8Num1z0">
    <w:name w:val="WW8Num1z0"/>
    <w:rsid w:val="00F07D99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F07D99"/>
    <w:rPr>
      <w:rFonts w:ascii="Courier New" w:hAnsi="Courier New"/>
    </w:rPr>
  </w:style>
  <w:style w:type="character" w:customStyle="1" w:styleId="WW8Num1z2">
    <w:name w:val="WW8Num1z2"/>
    <w:rsid w:val="00F07D99"/>
    <w:rPr>
      <w:rFonts w:ascii="Wingdings" w:hAnsi="Wingdings"/>
    </w:rPr>
  </w:style>
  <w:style w:type="character" w:customStyle="1" w:styleId="WW8Num1z3">
    <w:name w:val="WW8Num1z3"/>
    <w:rsid w:val="00F07D99"/>
    <w:rPr>
      <w:rFonts w:ascii="Symbol" w:hAnsi="Symbol"/>
    </w:rPr>
  </w:style>
  <w:style w:type="character" w:customStyle="1" w:styleId="WW8Num2z1">
    <w:name w:val="WW8Num2z1"/>
    <w:rsid w:val="00F07D99"/>
    <w:rPr>
      <w:rFonts w:ascii="Courier New" w:hAnsi="Courier New"/>
    </w:rPr>
  </w:style>
  <w:style w:type="character" w:customStyle="1" w:styleId="WW8Num2z2">
    <w:name w:val="WW8Num2z2"/>
    <w:rsid w:val="00F07D99"/>
    <w:rPr>
      <w:rFonts w:ascii="Wingdings" w:hAnsi="Wingdings"/>
    </w:rPr>
  </w:style>
  <w:style w:type="character" w:customStyle="1" w:styleId="WW8Num4z0">
    <w:name w:val="WW8Num4z0"/>
    <w:rsid w:val="00F07D99"/>
    <w:rPr>
      <w:rFonts w:ascii="Symbol" w:hAnsi="Symbol"/>
    </w:rPr>
  </w:style>
  <w:style w:type="character" w:customStyle="1" w:styleId="WW8Num4z1">
    <w:name w:val="WW8Num4z1"/>
    <w:rsid w:val="00F07D99"/>
    <w:rPr>
      <w:rFonts w:ascii="Courier New" w:hAnsi="Courier New"/>
    </w:rPr>
  </w:style>
  <w:style w:type="character" w:customStyle="1" w:styleId="WW8Num4z2">
    <w:name w:val="WW8Num4z2"/>
    <w:rsid w:val="00F07D99"/>
    <w:rPr>
      <w:rFonts w:ascii="Wingdings" w:hAnsi="Wingdings"/>
    </w:rPr>
  </w:style>
  <w:style w:type="character" w:customStyle="1" w:styleId="WW8Num5z3">
    <w:name w:val="WW8Num5z3"/>
    <w:rsid w:val="00F07D99"/>
    <w:rPr>
      <w:rFonts w:ascii="Symbol" w:hAnsi="Symbol"/>
    </w:rPr>
  </w:style>
  <w:style w:type="character" w:customStyle="1" w:styleId="WW-Policepardfaut">
    <w:name w:val="WW-Police par défaut"/>
    <w:rsid w:val="00F07D99"/>
  </w:style>
  <w:style w:type="character" w:styleId="Numrodepage">
    <w:name w:val="page number"/>
    <w:basedOn w:val="WW-Policepardfaut"/>
    <w:rsid w:val="00F07D99"/>
  </w:style>
  <w:style w:type="character" w:customStyle="1" w:styleId="noir101">
    <w:name w:val="noir101"/>
    <w:basedOn w:val="WW-Policepardfaut"/>
    <w:rsid w:val="00F07D99"/>
    <w:rPr>
      <w:rFonts w:ascii="Verdana" w:hAnsi="Verdana"/>
      <w:strike w:val="0"/>
      <w:dstrike w:val="0"/>
      <w:color w:val="000000"/>
      <w:sz w:val="15"/>
      <w:szCs w:val="15"/>
      <w:u w:val="none"/>
    </w:rPr>
  </w:style>
  <w:style w:type="character" w:customStyle="1" w:styleId="Caractredenotedebasdepage">
    <w:name w:val="Caractère de note de bas de page"/>
    <w:basedOn w:val="WW-Policepardfaut"/>
    <w:rsid w:val="00F07D99"/>
    <w:rPr>
      <w:vertAlign w:val="superscript"/>
    </w:rPr>
  </w:style>
  <w:style w:type="character" w:customStyle="1" w:styleId="Appelnotedebasdep">
    <w:name w:val="Appel note de bas de p."/>
    <w:rsid w:val="00F07D99"/>
    <w:rPr>
      <w:vertAlign w:val="superscript"/>
    </w:rPr>
  </w:style>
  <w:style w:type="character" w:customStyle="1" w:styleId="Caractredenotedefin">
    <w:name w:val="Caractère de note de fin"/>
    <w:rsid w:val="00F07D99"/>
    <w:rPr>
      <w:vertAlign w:val="superscript"/>
    </w:rPr>
  </w:style>
  <w:style w:type="character" w:customStyle="1" w:styleId="WW-Caractredenotedefin">
    <w:name w:val="WW-Caractère de note de fin"/>
    <w:rsid w:val="00F07D99"/>
  </w:style>
  <w:style w:type="character" w:customStyle="1" w:styleId="Puces">
    <w:name w:val="Puces"/>
    <w:rsid w:val="00F07D99"/>
    <w:rPr>
      <w:rFonts w:ascii="StarSymbol" w:eastAsia="StarSymbol" w:hAnsi="StarSymbol" w:cs="StarSymbol"/>
      <w:sz w:val="18"/>
      <w:szCs w:val="18"/>
    </w:rPr>
  </w:style>
  <w:style w:type="character" w:styleId="Marquenotebasdepage">
    <w:name w:val="footnote reference"/>
    <w:rsid w:val="00F07D99"/>
    <w:rPr>
      <w:vertAlign w:val="superscript"/>
    </w:rPr>
  </w:style>
  <w:style w:type="character" w:styleId="Marquedenotedefin">
    <w:name w:val="endnote reference"/>
    <w:rsid w:val="00F07D99"/>
    <w:rPr>
      <w:vertAlign w:val="superscript"/>
    </w:rPr>
  </w:style>
  <w:style w:type="paragraph" w:styleId="Titre">
    <w:name w:val="Title"/>
    <w:basedOn w:val="Normal"/>
    <w:next w:val="Corpsdetexte"/>
    <w:link w:val="TitreCar"/>
    <w:qFormat/>
    <w:rsid w:val="00F07D99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Sous-titre">
    <w:name w:val="Subtitle"/>
    <w:basedOn w:val="Titre"/>
    <w:next w:val="Corpsdetexte"/>
    <w:link w:val="Sous-titreCar"/>
    <w:qFormat/>
    <w:rsid w:val="00F07D99"/>
    <w:pPr>
      <w:jc w:val="center"/>
    </w:pPr>
    <w:rPr>
      <w:i/>
      <w:iCs/>
    </w:rPr>
  </w:style>
  <w:style w:type="paragraph" w:styleId="Corpsdetexte">
    <w:name w:val="Body Text"/>
    <w:basedOn w:val="Normal"/>
    <w:link w:val="CorpsdetexteCar"/>
    <w:rsid w:val="00F07D99"/>
    <w:pPr>
      <w:jc w:val="both"/>
    </w:pPr>
  </w:style>
  <w:style w:type="paragraph" w:styleId="Liste">
    <w:name w:val="List"/>
    <w:basedOn w:val="Corpsdetexte"/>
    <w:rsid w:val="00F07D99"/>
    <w:rPr>
      <w:rFonts w:cs="Tahoma"/>
    </w:rPr>
  </w:style>
  <w:style w:type="paragraph" w:styleId="Lgende">
    <w:name w:val="caption"/>
    <w:basedOn w:val="Normal"/>
    <w:qFormat/>
    <w:rsid w:val="00F07D99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F07D99"/>
    <w:pPr>
      <w:suppressLineNumbers/>
    </w:pPr>
    <w:rPr>
      <w:rFonts w:cs="Tahoma"/>
    </w:rPr>
  </w:style>
  <w:style w:type="paragraph" w:customStyle="1" w:styleId="titre7danaencadr">
    <w:name w:val="titre7dana_encadré"/>
    <w:basedOn w:val="Normal"/>
    <w:rsid w:val="00F07D99"/>
    <w:pPr>
      <w:ind w:left="567" w:right="-108"/>
    </w:pPr>
    <w:rPr>
      <w:b/>
      <w:bCs/>
      <w:iCs/>
    </w:rPr>
  </w:style>
  <w:style w:type="paragraph" w:customStyle="1" w:styleId="titre7danagraphiques">
    <w:name w:val="titre7dana_graphiques"/>
    <w:basedOn w:val="Normal"/>
    <w:rsid w:val="00F07D99"/>
    <w:pPr>
      <w:ind w:left="567" w:right="-108"/>
    </w:pPr>
    <w:rPr>
      <w:b/>
      <w:bCs/>
      <w:iCs/>
      <w:szCs w:val="20"/>
    </w:rPr>
  </w:style>
  <w:style w:type="paragraph" w:customStyle="1" w:styleId="titre8danafigure">
    <w:name w:val="titre8dana_figure"/>
    <w:basedOn w:val="Normal"/>
    <w:rsid w:val="00F07D99"/>
    <w:pPr>
      <w:ind w:left="567" w:right="-108"/>
    </w:pPr>
    <w:rPr>
      <w:b/>
      <w:bCs/>
      <w:iCs/>
      <w:szCs w:val="20"/>
    </w:rPr>
  </w:style>
  <w:style w:type="paragraph" w:customStyle="1" w:styleId="titre9danaencadre">
    <w:name w:val="titre9dana_encadre"/>
    <w:basedOn w:val="Normal"/>
    <w:rsid w:val="00F07D99"/>
    <w:pPr>
      <w:ind w:left="567" w:right="-108"/>
    </w:pPr>
    <w:rPr>
      <w:b/>
      <w:bCs/>
      <w:iCs/>
      <w:szCs w:val="20"/>
    </w:rPr>
  </w:style>
  <w:style w:type="paragraph" w:customStyle="1" w:styleId="titre10danacarte">
    <w:name w:val="titre10dana_carte"/>
    <w:basedOn w:val="Normal"/>
    <w:rsid w:val="00F07D99"/>
    <w:pPr>
      <w:ind w:left="567" w:right="-108"/>
    </w:pPr>
    <w:rPr>
      <w:b/>
      <w:bCs/>
      <w:iCs/>
      <w:szCs w:val="20"/>
    </w:rPr>
  </w:style>
  <w:style w:type="paragraph" w:customStyle="1" w:styleId="titre9danacarte">
    <w:name w:val="titre9dana_carte"/>
    <w:basedOn w:val="titre9danaencadre"/>
    <w:rsid w:val="00F07D99"/>
  </w:style>
  <w:style w:type="paragraph" w:customStyle="1" w:styleId="titre40">
    <w:name w:val="titre4"/>
    <w:basedOn w:val="Titre4"/>
    <w:next w:val="Normal"/>
    <w:rsid w:val="00F07D99"/>
    <w:pPr>
      <w:numPr>
        <w:ilvl w:val="0"/>
        <w:numId w:val="0"/>
      </w:numPr>
    </w:pPr>
  </w:style>
  <w:style w:type="paragraph" w:customStyle="1" w:styleId="Style1Lzo">
    <w:name w:val="Style1_Lzo"/>
    <w:basedOn w:val="Titre"/>
    <w:rsid w:val="00F07D99"/>
    <w:pPr>
      <w:keepNext w:val="0"/>
      <w:spacing w:after="60"/>
      <w:jc w:val="center"/>
    </w:pPr>
    <w:rPr>
      <w:rFonts w:ascii="Century Gothic" w:eastAsia="Times New Roman" w:hAnsi="Century Gothic" w:cs="Arial"/>
      <w:b/>
      <w:bCs/>
      <w:kern w:val="1"/>
      <w:sz w:val="32"/>
      <w:szCs w:val="32"/>
    </w:rPr>
  </w:style>
  <w:style w:type="paragraph" w:styleId="En-tte">
    <w:name w:val="header"/>
    <w:basedOn w:val="Normal"/>
    <w:link w:val="En-tteCar"/>
    <w:rsid w:val="00F07D99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link w:val="RetraitcorpsdetexteCar"/>
    <w:rsid w:val="00F07D99"/>
    <w:pPr>
      <w:spacing w:after="120"/>
      <w:ind w:left="283"/>
    </w:pPr>
  </w:style>
  <w:style w:type="paragraph" w:styleId="Corpsdetexte3">
    <w:name w:val="Body Text 3"/>
    <w:basedOn w:val="Normal"/>
    <w:link w:val="Corpsdetexte3Car"/>
    <w:rsid w:val="00F07D99"/>
    <w:pPr>
      <w:spacing w:after="120"/>
    </w:pPr>
    <w:rPr>
      <w:sz w:val="16"/>
      <w:szCs w:val="16"/>
    </w:rPr>
  </w:style>
  <w:style w:type="paragraph" w:styleId="Pieddepage">
    <w:name w:val="footer"/>
    <w:basedOn w:val="Normal"/>
    <w:link w:val="PieddepageCar"/>
    <w:rsid w:val="00F07D99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link w:val="NotedebasdepageCar"/>
    <w:rsid w:val="00F07D99"/>
  </w:style>
  <w:style w:type="paragraph" w:customStyle="1" w:styleId="Contenudetableau">
    <w:name w:val="Contenu de tableau"/>
    <w:basedOn w:val="Normal"/>
    <w:rsid w:val="00F07D99"/>
    <w:pPr>
      <w:suppressLineNumbers/>
    </w:pPr>
  </w:style>
  <w:style w:type="paragraph" w:customStyle="1" w:styleId="Titredetableau">
    <w:name w:val="Titre de tableau"/>
    <w:basedOn w:val="Contenudetableau"/>
    <w:rsid w:val="00F07D99"/>
    <w:pPr>
      <w:jc w:val="center"/>
    </w:pPr>
    <w:rPr>
      <w:b/>
      <w:bCs/>
    </w:rPr>
  </w:style>
  <w:style w:type="paragraph" w:customStyle="1" w:styleId="Contenuducadre">
    <w:name w:val="Contenu du cadre"/>
    <w:basedOn w:val="Corpsdetexte"/>
    <w:rsid w:val="00F07D99"/>
  </w:style>
  <w:style w:type="paragraph" w:styleId="Corpsdetexte2">
    <w:name w:val="Body Text 2"/>
    <w:basedOn w:val="Normal"/>
    <w:link w:val="Corpsdetexte2Car"/>
    <w:rsid w:val="00F07D99"/>
    <w:pPr>
      <w:suppressAutoHyphens w:val="0"/>
      <w:jc w:val="both"/>
    </w:pPr>
    <w:rPr>
      <w:rFonts w:ascii="Gill Sans MT" w:hAnsi="Gill Sans MT"/>
      <w:color w:val="000000"/>
    </w:rPr>
  </w:style>
  <w:style w:type="paragraph" w:customStyle="1" w:styleId="NormalHelvetica">
    <w:name w:val="Normal + Helvetica"/>
    <w:aliases w:val="11 pt,Gras,Justifié"/>
    <w:basedOn w:val="Normal"/>
    <w:rsid w:val="00F07D99"/>
    <w:pPr>
      <w:suppressAutoHyphens w:val="0"/>
      <w:jc w:val="both"/>
    </w:pPr>
    <w:rPr>
      <w:rFonts w:ascii="Helvetica" w:hAnsi="Helvetica"/>
      <w:b/>
      <w:sz w:val="22"/>
      <w:szCs w:val="22"/>
    </w:rPr>
  </w:style>
  <w:style w:type="table" w:styleId="Grille">
    <w:name w:val="Table Grid"/>
    <w:basedOn w:val="TableauNormal"/>
    <w:rsid w:val="00F07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Basdeformulaire">
    <w:name w:val="HTML Bottom of Form"/>
    <w:basedOn w:val="Normal"/>
    <w:next w:val="Normal"/>
    <w:link w:val="z-BasdeformulaireCar"/>
    <w:hidden/>
    <w:rsid w:val="00F07D99"/>
    <w:pPr>
      <w:pBdr>
        <w:top w:val="single" w:sz="6" w:space="1" w:color="000010"/>
      </w:pBdr>
      <w:suppressAutoHyphens w:val="0"/>
      <w:spacing w:before="100" w:after="100"/>
      <w:jc w:val="center"/>
    </w:pPr>
    <w:rPr>
      <w:vanish/>
      <w:sz w:val="16"/>
      <w:szCs w:val="16"/>
    </w:rPr>
  </w:style>
  <w:style w:type="paragraph" w:styleId="z-Hautdeformulaire">
    <w:name w:val="HTML Top of Form"/>
    <w:basedOn w:val="Normal"/>
    <w:next w:val="Normal"/>
    <w:link w:val="z-HautdeformulaireCar"/>
    <w:hidden/>
    <w:rsid w:val="00F07D99"/>
    <w:pPr>
      <w:pBdr>
        <w:bottom w:val="single" w:sz="6" w:space="1" w:color="8077FF"/>
      </w:pBdr>
      <w:suppressAutoHyphens w:val="0"/>
      <w:spacing w:before="100" w:after="100"/>
      <w:jc w:val="center"/>
    </w:pPr>
    <w:rPr>
      <w:vanish/>
      <w:sz w:val="16"/>
      <w:szCs w:val="16"/>
    </w:rPr>
  </w:style>
  <w:style w:type="character" w:styleId="Lienhypertextesuivi">
    <w:name w:val="FollowedHyperlink"/>
    <w:basedOn w:val="Policepardfaut"/>
    <w:rsid w:val="00F07D99"/>
    <w:rPr>
      <w:color w:val="800080"/>
      <w:u w:val="single"/>
    </w:rPr>
  </w:style>
  <w:style w:type="paragraph" w:styleId="Textedebulles">
    <w:name w:val="Balloon Text"/>
    <w:basedOn w:val="Normal"/>
    <w:link w:val="TextedebullesCar"/>
    <w:semiHidden/>
    <w:rsid w:val="00F07D99"/>
    <w:rPr>
      <w:rFonts w:ascii="Lucida Grande" w:hAnsi="Lucida Grande"/>
      <w:sz w:val="18"/>
      <w:szCs w:val="18"/>
    </w:rPr>
  </w:style>
  <w:style w:type="character" w:customStyle="1" w:styleId="Titre1Car">
    <w:name w:val="Titre 1 Car"/>
    <w:basedOn w:val="Policepardfaut"/>
    <w:link w:val="Titre1"/>
    <w:rsid w:val="004926FF"/>
    <w:rPr>
      <w:rFonts w:ascii="Arial" w:hAnsi="Arial"/>
      <w:b/>
      <w:bCs/>
      <w:sz w:val="44"/>
      <w:szCs w:val="24"/>
    </w:rPr>
  </w:style>
  <w:style w:type="character" w:customStyle="1" w:styleId="Titre2Car">
    <w:name w:val="Titre 2 Car"/>
    <w:basedOn w:val="Policepardfaut"/>
    <w:link w:val="Titre2"/>
    <w:rsid w:val="004926FF"/>
    <w:rPr>
      <w:rFonts w:ascii="Arial" w:hAnsi="Arial" w:cs="Arial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rsid w:val="004926FF"/>
    <w:rPr>
      <w:rFonts w:ascii="Arial" w:hAnsi="Arial" w:cs="Arial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rsid w:val="004926FF"/>
    <w:rPr>
      <w:rFonts w:ascii="Arial" w:hAnsi="Arial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rsid w:val="004926FF"/>
    <w:rPr>
      <w:rFonts w:ascii="Arial" w:hAnsi="Arial"/>
      <w:b/>
      <w:bCs/>
      <w:iCs/>
      <w:sz w:val="24"/>
      <w:szCs w:val="24"/>
    </w:rPr>
  </w:style>
  <w:style w:type="character" w:customStyle="1" w:styleId="TitreCar">
    <w:name w:val="Titre Car"/>
    <w:basedOn w:val="Policepardfaut"/>
    <w:link w:val="Titre"/>
    <w:rsid w:val="004926FF"/>
    <w:rPr>
      <w:rFonts w:ascii="Arial" w:eastAsia="Arial Unicode MS" w:hAnsi="Arial" w:cs="Tahoma"/>
      <w:sz w:val="28"/>
      <w:szCs w:val="28"/>
    </w:rPr>
  </w:style>
  <w:style w:type="character" w:customStyle="1" w:styleId="Sous-titreCar">
    <w:name w:val="Sous-titre Car"/>
    <w:basedOn w:val="Policepardfaut"/>
    <w:link w:val="Sous-titre"/>
    <w:rsid w:val="004926FF"/>
    <w:rPr>
      <w:rFonts w:ascii="Arial" w:eastAsia="Arial Unicode MS" w:hAnsi="Arial" w:cs="Tahoma"/>
      <w:i/>
      <w:iCs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rsid w:val="004926FF"/>
    <w:rPr>
      <w:rFonts w:ascii="Arial" w:hAnsi="Arial"/>
      <w:sz w:val="24"/>
      <w:szCs w:val="24"/>
    </w:rPr>
  </w:style>
  <w:style w:type="character" w:customStyle="1" w:styleId="En-tteCar">
    <w:name w:val="En-tête Car"/>
    <w:basedOn w:val="Policepardfaut"/>
    <w:link w:val="En-tte"/>
    <w:rsid w:val="004926FF"/>
    <w:rPr>
      <w:rFonts w:ascii="Arial" w:hAnsi="Arial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4926FF"/>
    <w:rPr>
      <w:rFonts w:ascii="Arial" w:hAnsi="Arial"/>
      <w:sz w:val="24"/>
      <w:szCs w:val="24"/>
    </w:rPr>
  </w:style>
  <w:style w:type="character" w:customStyle="1" w:styleId="Corpsdetexte3Car">
    <w:name w:val="Corps de texte 3 Car"/>
    <w:basedOn w:val="Policepardfaut"/>
    <w:link w:val="Corpsdetexte3"/>
    <w:rsid w:val="004926FF"/>
    <w:rPr>
      <w:rFonts w:ascii="Arial" w:hAnsi="Arial"/>
      <w:sz w:val="16"/>
      <w:szCs w:val="16"/>
    </w:rPr>
  </w:style>
  <w:style w:type="character" w:customStyle="1" w:styleId="PieddepageCar">
    <w:name w:val="Pied de page Car"/>
    <w:basedOn w:val="Policepardfaut"/>
    <w:link w:val="Pieddepage"/>
    <w:rsid w:val="004926FF"/>
    <w:rPr>
      <w:rFonts w:ascii="Arial" w:hAnsi="Arial"/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rsid w:val="004926FF"/>
    <w:rPr>
      <w:rFonts w:ascii="Arial" w:hAnsi="Arial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rsid w:val="004926FF"/>
    <w:rPr>
      <w:rFonts w:ascii="Gill Sans MT" w:hAnsi="Gill Sans MT"/>
      <w:color w:val="000000"/>
      <w:sz w:val="24"/>
      <w:szCs w:val="24"/>
    </w:rPr>
  </w:style>
  <w:style w:type="character" w:customStyle="1" w:styleId="z-BasdeformulaireCar">
    <w:name w:val="z-Bas de formulaire Car"/>
    <w:basedOn w:val="Policepardfaut"/>
    <w:link w:val="z-Basdeformulaire"/>
    <w:rsid w:val="004926FF"/>
    <w:rPr>
      <w:rFonts w:ascii="Arial" w:hAnsi="Arial"/>
      <w:vanish/>
      <w:sz w:val="16"/>
      <w:szCs w:val="16"/>
    </w:rPr>
  </w:style>
  <w:style w:type="character" w:customStyle="1" w:styleId="z-HautdeformulaireCar">
    <w:name w:val="z-Haut de formulaire Car"/>
    <w:basedOn w:val="Policepardfaut"/>
    <w:link w:val="z-Hautdeformulaire"/>
    <w:rsid w:val="004926FF"/>
    <w:rPr>
      <w:rFonts w:ascii="Arial" w:hAnsi="Arial"/>
      <w:vanish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4926F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hyperlink" Target="http://www.mediafrance.eu" TargetMode="External"/><Relationship Id="rId21" Type="http://schemas.openxmlformats.org/officeDocument/2006/relationships/hyperlink" Target="mailto:l.crouzeix@clermont-filmfest.com" TargetMode="External"/><Relationship Id="rId22" Type="http://schemas.openxmlformats.org/officeDocument/2006/relationships/hyperlink" Target="http://www.clermont-filmfest.com/" TargetMode="External"/><Relationship Id="rId23" Type="http://schemas.openxmlformats.org/officeDocument/2006/relationships/hyperlink" Target="mailto:morad.kertobi@cnc.fr" TargetMode="External"/><Relationship Id="rId24" Type="http://schemas.openxmlformats.org/officeDocument/2006/relationships/hyperlink" Target="http://www.cnc.fr/" TargetMode="External"/><Relationship Id="rId25" Type="http://schemas.openxmlformats.org/officeDocument/2006/relationships/header" Target="header1.xml"/><Relationship Id="rId26" Type="http://schemas.openxmlformats.org/officeDocument/2006/relationships/footer" Target="footer1.xml"/><Relationship Id="rId27" Type="http://schemas.openxmlformats.org/officeDocument/2006/relationships/footer" Target="footer2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clermont-filmfest.com/" TargetMode="External"/><Relationship Id="rId13" Type="http://schemas.openxmlformats.org/officeDocument/2006/relationships/hyperlink" Target="mailto:genevieve.kinet@cfwb.be" TargetMode="External"/><Relationship Id="rId14" Type="http://schemas.openxmlformats.org/officeDocument/2006/relationships/hyperlink" Target="mailto:info@mediadesk.bg" TargetMode="External"/><Relationship Id="rId15" Type="http://schemas.openxmlformats.org/officeDocument/2006/relationships/hyperlink" Target="mailto:info@cnc-italia.it" TargetMode="External"/><Relationship Id="rId16" Type="http://schemas.openxmlformats.org/officeDocument/2006/relationships/hyperlink" Target="mailto:barbara.orlicz@kff.com.pl" TargetMode="External"/><Relationship Id="rId17" Type="http://schemas.openxmlformats.org/officeDocument/2006/relationships/hyperlink" Target="mailto:l.crouzeix@clermont-filmfest.com" TargetMode="External"/><Relationship Id="rId18" Type="http://schemas.openxmlformats.org/officeDocument/2006/relationships/hyperlink" Target="mailto:richter@ag-kurzfilm.de" TargetMode="External"/><Relationship Id="rId19" Type="http://schemas.openxmlformats.org/officeDocument/2006/relationships/hyperlink" Target="mailto:info@mediafrance.eu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5</Pages>
  <Words>1848</Words>
  <Characters>10167</Characters>
  <Application>Microsoft Macintosh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 </vt:lpstr>
      <vt:lpstr>CALL FOR PROJECTS 2013</vt:lpstr>
    </vt:vector>
  </TitlesOfParts>
  <Company/>
  <LinksUpToDate>false</LinksUpToDate>
  <CharactersWithSpaces>11992</CharactersWithSpaces>
  <SharedDoc>false</SharedDoc>
  <HLinks>
    <vt:vector size="96" baseType="variant">
      <vt:variant>
        <vt:i4>6422626</vt:i4>
      </vt:variant>
      <vt:variant>
        <vt:i4>39</vt:i4>
      </vt:variant>
      <vt:variant>
        <vt:i4>0</vt:i4>
      </vt:variant>
      <vt:variant>
        <vt:i4>5</vt:i4>
      </vt:variant>
      <vt:variant>
        <vt:lpwstr>http://www.cnc.fr/</vt:lpwstr>
      </vt:variant>
      <vt:variant>
        <vt:lpwstr/>
      </vt:variant>
      <vt:variant>
        <vt:i4>6291563</vt:i4>
      </vt:variant>
      <vt:variant>
        <vt:i4>36</vt:i4>
      </vt:variant>
      <vt:variant>
        <vt:i4>0</vt:i4>
      </vt:variant>
      <vt:variant>
        <vt:i4>5</vt:i4>
      </vt:variant>
      <vt:variant>
        <vt:lpwstr>mailto:morad.kertobi@cnc.fr</vt:lpwstr>
      </vt:variant>
      <vt:variant>
        <vt:lpwstr/>
      </vt:variant>
      <vt:variant>
        <vt:i4>1572900</vt:i4>
      </vt:variant>
      <vt:variant>
        <vt:i4>33</vt:i4>
      </vt:variant>
      <vt:variant>
        <vt:i4>0</vt:i4>
      </vt:variant>
      <vt:variant>
        <vt:i4>5</vt:i4>
      </vt:variant>
      <vt:variant>
        <vt:lpwstr>http://www.clermont-filmfest.com/</vt:lpwstr>
      </vt:variant>
      <vt:variant>
        <vt:lpwstr/>
      </vt:variant>
      <vt:variant>
        <vt:i4>655437</vt:i4>
      </vt:variant>
      <vt:variant>
        <vt:i4>30</vt:i4>
      </vt:variant>
      <vt:variant>
        <vt:i4>0</vt:i4>
      </vt:variant>
      <vt:variant>
        <vt:i4>5</vt:i4>
      </vt:variant>
      <vt:variant>
        <vt:lpwstr>mailto:l.crouzeix@clermont-filmfest.com</vt:lpwstr>
      </vt:variant>
      <vt:variant>
        <vt:lpwstr/>
      </vt:variant>
      <vt:variant>
        <vt:i4>6226019</vt:i4>
      </vt:variant>
      <vt:variant>
        <vt:i4>27</vt:i4>
      </vt:variant>
      <vt:variant>
        <vt:i4>0</vt:i4>
      </vt:variant>
      <vt:variant>
        <vt:i4>5</vt:i4>
      </vt:variant>
      <vt:variant>
        <vt:lpwstr>http://www.mediafrance.eu</vt:lpwstr>
      </vt:variant>
      <vt:variant>
        <vt:lpwstr/>
      </vt:variant>
      <vt:variant>
        <vt:i4>1966143</vt:i4>
      </vt:variant>
      <vt:variant>
        <vt:i4>24</vt:i4>
      </vt:variant>
      <vt:variant>
        <vt:i4>0</vt:i4>
      </vt:variant>
      <vt:variant>
        <vt:i4>5</vt:i4>
      </vt:variant>
      <vt:variant>
        <vt:lpwstr>mailto:info@mediafrance.eu</vt:lpwstr>
      </vt:variant>
      <vt:variant>
        <vt:lpwstr/>
      </vt:variant>
      <vt:variant>
        <vt:i4>1572900</vt:i4>
      </vt:variant>
      <vt:variant>
        <vt:i4>21</vt:i4>
      </vt:variant>
      <vt:variant>
        <vt:i4>0</vt:i4>
      </vt:variant>
      <vt:variant>
        <vt:i4>5</vt:i4>
      </vt:variant>
      <vt:variant>
        <vt:lpwstr>http://www.clermont-filmfest.com/</vt:lpwstr>
      </vt:variant>
      <vt:variant>
        <vt:lpwstr/>
      </vt:variant>
      <vt:variant>
        <vt:i4>5636177</vt:i4>
      </vt:variant>
      <vt:variant>
        <vt:i4>18</vt:i4>
      </vt:variant>
      <vt:variant>
        <vt:i4>0</vt:i4>
      </vt:variant>
      <vt:variant>
        <vt:i4>5</vt:i4>
      </vt:variant>
      <vt:variant>
        <vt:lpwstr>mailto:richter@ag-kurzfilm.de</vt:lpwstr>
      </vt:variant>
      <vt:variant>
        <vt:lpwstr/>
      </vt:variant>
      <vt:variant>
        <vt:i4>655437</vt:i4>
      </vt:variant>
      <vt:variant>
        <vt:i4>15</vt:i4>
      </vt:variant>
      <vt:variant>
        <vt:i4>0</vt:i4>
      </vt:variant>
      <vt:variant>
        <vt:i4>5</vt:i4>
      </vt:variant>
      <vt:variant>
        <vt:lpwstr>mailto:l.crouzeix@clermont-filmfest.com</vt:lpwstr>
      </vt:variant>
      <vt:variant>
        <vt:lpwstr/>
      </vt:variant>
      <vt:variant>
        <vt:i4>3604487</vt:i4>
      </vt:variant>
      <vt:variant>
        <vt:i4>12</vt:i4>
      </vt:variant>
      <vt:variant>
        <vt:i4>0</vt:i4>
      </vt:variant>
      <vt:variant>
        <vt:i4>5</vt:i4>
      </vt:variant>
      <vt:variant>
        <vt:lpwstr>mailto:barbara.orlicz@kff.com.pl</vt:lpwstr>
      </vt:variant>
      <vt:variant>
        <vt:lpwstr/>
      </vt:variant>
      <vt:variant>
        <vt:i4>3670024</vt:i4>
      </vt:variant>
      <vt:variant>
        <vt:i4>9</vt:i4>
      </vt:variant>
      <vt:variant>
        <vt:i4>0</vt:i4>
      </vt:variant>
      <vt:variant>
        <vt:i4>5</vt:i4>
      </vt:variant>
      <vt:variant>
        <vt:lpwstr>mailto:tristan@efsa.ee</vt:lpwstr>
      </vt:variant>
      <vt:variant>
        <vt:lpwstr/>
      </vt:variant>
      <vt:variant>
        <vt:i4>8257648</vt:i4>
      </vt:variant>
      <vt:variant>
        <vt:i4>6</vt:i4>
      </vt:variant>
      <vt:variant>
        <vt:i4>0</vt:i4>
      </vt:variant>
      <vt:variant>
        <vt:i4>5</vt:i4>
      </vt:variant>
      <vt:variant>
        <vt:lpwstr>mailto:info@cnc-italia.it</vt:lpwstr>
      </vt:variant>
      <vt:variant>
        <vt:lpwstr/>
      </vt:variant>
      <vt:variant>
        <vt:i4>8323151</vt:i4>
      </vt:variant>
      <vt:variant>
        <vt:i4>3</vt:i4>
      </vt:variant>
      <vt:variant>
        <vt:i4>0</vt:i4>
      </vt:variant>
      <vt:variant>
        <vt:i4>5</vt:i4>
      </vt:variant>
      <vt:variant>
        <vt:lpwstr>mailto:info@mediadesk.bg</vt:lpwstr>
      </vt:variant>
      <vt:variant>
        <vt:lpwstr/>
      </vt:variant>
      <vt:variant>
        <vt:i4>3342417</vt:i4>
      </vt:variant>
      <vt:variant>
        <vt:i4>0</vt:i4>
      </vt:variant>
      <vt:variant>
        <vt:i4>0</vt:i4>
      </vt:variant>
      <vt:variant>
        <vt:i4>5</vt:i4>
      </vt:variant>
      <vt:variant>
        <vt:lpwstr>mailto:genevieve.kinet@cfwb.be</vt:lpwstr>
      </vt:variant>
      <vt:variant>
        <vt:lpwstr/>
      </vt:variant>
      <vt:variant>
        <vt:i4>5832817</vt:i4>
      </vt:variant>
      <vt:variant>
        <vt:i4>2590</vt:i4>
      </vt:variant>
      <vt:variant>
        <vt:i4>1026</vt:i4>
      </vt:variant>
      <vt:variant>
        <vt:i4>1</vt:i4>
      </vt:variant>
      <vt:variant>
        <vt:lpwstr>media_thmb</vt:lpwstr>
      </vt:variant>
      <vt:variant>
        <vt:lpwstr/>
      </vt:variant>
      <vt:variant>
        <vt:i4>1245208</vt:i4>
      </vt:variant>
      <vt:variant>
        <vt:i4>2594</vt:i4>
      </vt:variant>
      <vt:variant>
        <vt:i4>1027</vt:i4>
      </vt:variant>
      <vt:variant>
        <vt:i4>1</vt:i4>
      </vt:variant>
      <vt:variant>
        <vt:lpwstr>logoProcirep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Sauve qui peut lecourt métrage</dc:creator>
  <cp:keywords/>
  <cp:lastModifiedBy>Sauve qui peut lecourt métrage</cp:lastModifiedBy>
  <cp:revision>46</cp:revision>
  <cp:lastPrinted>2013-09-13T09:46:00Z</cp:lastPrinted>
  <dcterms:created xsi:type="dcterms:W3CDTF">2013-09-05T12:45:00Z</dcterms:created>
  <dcterms:modified xsi:type="dcterms:W3CDTF">2013-09-13T09:47:00Z</dcterms:modified>
</cp:coreProperties>
</file>